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E81BB" w14:textId="77777777" w:rsidR="00F77198" w:rsidRPr="000E5EC2" w:rsidRDefault="008C631B" w:rsidP="00796EFC">
      <w:pPr>
        <w:spacing w:after="0"/>
        <w:jc w:val="center"/>
        <w:rPr>
          <w:rFonts w:ascii="Garamond" w:hAnsi="Garamond"/>
          <w:b/>
          <w:color w:val="FF3300"/>
          <w:sz w:val="24"/>
          <w:szCs w:val="24"/>
        </w:rPr>
      </w:pPr>
      <w:r>
        <w:rPr>
          <w:rFonts w:ascii="Garamond" w:hAnsi="Garamond"/>
          <w:noProof/>
        </w:rPr>
        <w:drawing>
          <wp:inline distT="0" distB="0" distL="0" distR="0" wp14:anchorId="45D49277" wp14:editId="0703C4FD">
            <wp:extent cx="1066800" cy="92360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783" cy="979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8042E">
        <w:rPr>
          <w:rFonts w:ascii="Garamond" w:hAnsi="Garamond"/>
          <w:b/>
          <w:color w:val="FF3300"/>
          <w:sz w:val="24"/>
          <w:szCs w:val="24"/>
        </w:rPr>
        <w:t xml:space="preserve"> </w:t>
      </w:r>
    </w:p>
    <w:p w14:paraId="50D3A6BE" w14:textId="77777777" w:rsidR="00077AB3" w:rsidRDefault="00077AB3" w:rsidP="00C93641">
      <w:pPr>
        <w:pStyle w:val="NoSpacing"/>
        <w:jc w:val="center"/>
        <w:rPr>
          <w:rFonts w:ascii="Arial" w:hAnsi="Arial" w:cs="Arial"/>
          <w:i/>
          <w:sz w:val="16"/>
          <w:szCs w:val="16"/>
        </w:rPr>
      </w:pPr>
    </w:p>
    <w:p w14:paraId="62B0AF9F" w14:textId="77777777" w:rsidR="004A21C6" w:rsidRPr="00591D21" w:rsidRDefault="008C631B" w:rsidP="008C631B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91D21">
        <w:rPr>
          <w:rFonts w:asciiTheme="minorHAnsi" w:hAnsiTheme="minorHAnsi" w:cstheme="minorHAnsi"/>
          <w:b/>
          <w:sz w:val="20"/>
          <w:szCs w:val="20"/>
        </w:rPr>
        <w:t>Ray Graham Association (RGA) is pleased to present</w:t>
      </w:r>
      <w:r w:rsidR="00CC562D" w:rsidRPr="00591D21">
        <w:rPr>
          <w:rFonts w:asciiTheme="minorHAnsi" w:hAnsiTheme="minorHAnsi" w:cstheme="minorHAnsi"/>
          <w:b/>
          <w:sz w:val="20"/>
          <w:szCs w:val="20"/>
        </w:rPr>
        <w:t xml:space="preserve"> an</w:t>
      </w:r>
      <w:r w:rsidR="00C067B5" w:rsidRPr="00591D21">
        <w:rPr>
          <w:rFonts w:asciiTheme="minorHAnsi" w:hAnsiTheme="minorHAnsi" w:cstheme="minorHAnsi"/>
          <w:b/>
          <w:sz w:val="20"/>
          <w:szCs w:val="20"/>
        </w:rPr>
        <w:t xml:space="preserve"> Employer Speaker Series</w:t>
      </w:r>
      <w:r w:rsidR="00A750CC" w:rsidRPr="00591D21">
        <w:rPr>
          <w:rFonts w:asciiTheme="minorHAnsi" w:hAnsiTheme="minorHAnsi" w:cstheme="minorHAnsi"/>
          <w:b/>
          <w:sz w:val="20"/>
          <w:szCs w:val="20"/>
        </w:rPr>
        <w:t xml:space="preserve"> in </w:t>
      </w:r>
      <w:r w:rsidR="00CC562D" w:rsidRPr="00591D21">
        <w:rPr>
          <w:rFonts w:asciiTheme="minorHAnsi" w:hAnsiTheme="minorHAnsi" w:cstheme="minorHAnsi"/>
          <w:b/>
          <w:sz w:val="20"/>
          <w:szCs w:val="20"/>
        </w:rPr>
        <w:t xml:space="preserve">October in </w:t>
      </w:r>
      <w:r w:rsidR="00A750CC" w:rsidRPr="00591D21">
        <w:rPr>
          <w:rFonts w:asciiTheme="minorHAnsi" w:hAnsiTheme="minorHAnsi" w:cstheme="minorHAnsi"/>
          <w:b/>
          <w:sz w:val="20"/>
          <w:szCs w:val="20"/>
        </w:rPr>
        <w:t>Observation of National Disability Employment Awareness Month (NDEAM)</w:t>
      </w:r>
      <w:r w:rsidR="003E6D14" w:rsidRPr="00591D21">
        <w:rPr>
          <w:rFonts w:asciiTheme="minorHAnsi" w:hAnsiTheme="minorHAnsi" w:cstheme="minorHAnsi"/>
          <w:b/>
          <w:sz w:val="20"/>
          <w:szCs w:val="20"/>
        </w:rPr>
        <w:t>:</w:t>
      </w:r>
      <w:r w:rsidRPr="00591D2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C562D" w:rsidRPr="00591D21">
        <w:rPr>
          <w:rFonts w:asciiTheme="minorHAnsi" w:hAnsiTheme="minorHAnsi" w:cstheme="minorHAnsi"/>
          <w:b/>
          <w:sz w:val="20"/>
          <w:szCs w:val="20"/>
        </w:rPr>
        <w:t>Don’t Miss This</w:t>
      </w:r>
      <w:r w:rsidR="00943053" w:rsidRPr="00591D2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E6D14" w:rsidRPr="00591D21">
        <w:rPr>
          <w:rFonts w:asciiTheme="minorHAnsi" w:hAnsiTheme="minorHAnsi" w:cstheme="minorHAnsi"/>
          <w:b/>
          <w:sz w:val="20"/>
          <w:szCs w:val="20"/>
        </w:rPr>
        <w:t>3</w:t>
      </w:r>
      <w:r w:rsidR="00C067B5" w:rsidRPr="00591D21">
        <w:rPr>
          <w:rFonts w:asciiTheme="minorHAnsi" w:hAnsiTheme="minorHAnsi" w:cstheme="minorHAnsi"/>
          <w:b/>
          <w:sz w:val="20"/>
          <w:szCs w:val="20"/>
        </w:rPr>
        <w:t>-</w:t>
      </w:r>
      <w:r w:rsidR="00A750CC" w:rsidRPr="00591D21">
        <w:rPr>
          <w:rFonts w:asciiTheme="minorHAnsi" w:hAnsiTheme="minorHAnsi" w:cstheme="minorHAnsi"/>
          <w:b/>
          <w:sz w:val="20"/>
          <w:szCs w:val="20"/>
        </w:rPr>
        <w:t>P</w:t>
      </w:r>
      <w:r w:rsidR="00C067B5" w:rsidRPr="00591D21">
        <w:rPr>
          <w:rFonts w:asciiTheme="minorHAnsi" w:hAnsiTheme="minorHAnsi" w:cstheme="minorHAnsi"/>
          <w:b/>
          <w:sz w:val="20"/>
          <w:szCs w:val="20"/>
        </w:rPr>
        <w:t>art</w:t>
      </w:r>
      <w:r w:rsidRPr="00591D2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750CC" w:rsidRPr="00591D21">
        <w:rPr>
          <w:rFonts w:asciiTheme="minorHAnsi" w:hAnsiTheme="minorHAnsi" w:cstheme="minorHAnsi"/>
          <w:b/>
          <w:sz w:val="20"/>
          <w:szCs w:val="20"/>
        </w:rPr>
        <w:t>L</w:t>
      </w:r>
      <w:r w:rsidRPr="00591D21">
        <w:rPr>
          <w:rFonts w:asciiTheme="minorHAnsi" w:hAnsiTheme="minorHAnsi" w:cstheme="minorHAnsi"/>
          <w:b/>
          <w:sz w:val="20"/>
          <w:szCs w:val="20"/>
        </w:rPr>
        <w:t xml:space="preserve">earning </w:t>
      </w:r>
      <w:r w:rsidR="00A750CC" w:rsidRPr="00591D21">
        <w:rPr>
          <w:rFonts w:asciiTheme="minorHAnsi" w:hAnsiTheme="minorHAnsi" w:cstheme="minorHAnsi"/>
          <w:b/>
          <w:sz w:val="20"/>
          <w:szCs w:val="20"/>
        </w:rPr>
        <w:t>O</w:t>
      </w:r>
      <w:r w:rsidRPr="00591D21">
        <w:rPr>
          <w:rFonts w:asciiTheme="minorHAnsi" w:hAnsiTheme="minorHAnsi" w:cstheme="minorHAnsi"/>
          <w:b/>
          <w:sz w:val="20"/>
          <w:szCs w:val="20"/>
        </w:rPr>
        <w:t xml:space="preserve">pportunity for </w:t>
      </w:r>
      <w:r w:rsidR="002F1625" w:rsidRPr="00591D21">
        <w:rPr>
          <w:rFonts w:asciiTheme="minorHAnsi" w:hAnsiTheme="minorHAnsi" w:cstheme="minorHAnsi"/>
          <w:b/>
          <w:sz w:val="20"/>
          <w:szCs w:val="20"/>
        </w:rPr>
        <w:t>Employers</w:t>
      </w:r>
      <w:r w:rsidRPr="00591D21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2F1625" w:rsidRPr="00591D21">
        <w:rPr>
          <w:rFonts w:asciiTheme="minorHAnsi" w:hAnsiTheme="minorHAnsi" w:cstheme="minorHAnsi"/>
          <w:b/>
          <w:sz w:val="20"/>
          <w:szCs w:val="20"/>
        </w:rPr>
        <w:t>E</w:t>
      </w:r>
      <w:r w:rsidRPr="00591D21">
        <w:rPr>
          <w:rFonts w:asciiTheme="minorHAnsi" w:hAnsiTheme="minorHAnsi" w:cstheme="minorHAnsi"/>
          <w:b/>
          <w:sz w:val="20"/>
          <w:szCs w:val="20"/>
        </w:rPr>
        <w:t>ducators</w:t>
      </w:r>
      <w:r w:rsidR="003E6D14" w:rsidRPr="00591D21">
        <w:rPr>
          <w:rFonts w:asciiTheme="minorHAnsi" w:hAnsiTheme="minorHAnsi" w:cstheme="minorHAnsi"/>
          <w:b/>
          <w:sz w:val="20"/>
          <w:szCs w:val="20"/>
        </w:rPr>
        <w:t>,</w:t>
      </w:r>
      <w:r w:rsidRPr="00591D2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C562D" w:rsidRPr="00591D21">
        <w:rPr>
          <w:rFonts w:asciiTheme="minorHAnsi" w:hAnsiTheme="minorHAnsi" w:cstheme="minorHAnsi"/>
          <w:b/>
          <w:sz w:val="20"/>
          <w:szCs w:val="20"/>
        </w:rPr>
        <w:t xml:space="preserve">People with Disabilities </w:t>
      </w:r>
      <w:r w:rsidRPr="00591D21">
        <w:rPr>
          <w:rFonts w:asciiTheme="minorHAnsi" w:hAnsiTheme="minorHAnsi" w:cstheme="minorHAnsi"/>
          <w:b/>
          <w:sz w:val="20"/>
          <w:szCs w:val="20"/>
        </w:rPr>
        <w:t xml:space="preserve">and </w:t>
      </w:r>
      <w:r w:rsidR="00A750CC" w:rsidRPr="00591D21">
        <w:rPr>
          <w:rFonts w:asciiTheme="minorHAnsi" w:hAnsiTheme="minorHAnsi" w:cstheme="minorHAnsi"/>
          <w:b/>
          <w:sz w:val="20"/>
          <w:szCs w:val="20"/>
        </w:rPr>
        <w:t>O</w:t>
      </w:r>
      <w:r w:rsidRPr="00591D21">
        <w:rPr>
          <w:rFonts w:asciiTheme="minorHAnsi" w:hAnsiTheme="minorHAnsi" w:cstheme="minorHAnsi"/>
          <w:b/>
          <w:sz w:val="20"/>
          <w:szCs w:val="20"/>
        </w:rPr>
        <w:t xml:space="preserve">thers in the </w:t>
      </w:r>
      <w:r w:rsidR="00A750CC" w:rsidRPr="00591D21">
        <w:rPr>
          <w:rFonts w:asciiTheme="minorHAnsi" w:hAnsiTheme="minorHAnsi" w:cstheme="minorHAnsi"/>
          <w:b/>
          <w:sz w:val="20"/>
          <w:szCs w:val="20"/>
        </w:rPr>
        <w:t>C</w:t>
      </w:r>
      <w:r w:rsidRPr="00591D21">
        <w:rPr>
          <w:rFonts w:asciiTheme="minorHAnsi" w:hAnsiTheme="minorHAnsi" w:cstheme="minorHAnsi"/>
          <w:b/>
          <w:sz w:val="20"/>
          <w:szCs w:val="20"/>
        </w:rPr>
        <w:t>ommunity</w:t>
      </w:r>
      <w:r w:rsidR="00943053" w:rsidRPr="00591D21">
        <w:rPr>
          <w:rFonts w:asciiTheme="minorHAnsi" w:hAnsiTheme="minorHAnsi" w:cstheme="minorHAnsi"/>
          <w:b/>
          <w:sz w:val="20"/>
          <w:szCs w:val="20"/>
        </w:rPr>
        <w:t>. S</w:t>
      </w:r>
      <w:r w:rsidR="00CC562D" w:rsidRPr="00591D21">
        <w:rPr>
          <w:rFonts w:asciiTheme="minorHAnsi" w:hAnsiTheme="minorHAnsi" w:cstheme="minorHAnsi"/>
          <w:b/>
          <w:sz w:val="20"/>
          <w:szCs w:val="20"/>
        </w:rPr>
        <w:t xml:space="preserve">ecure Your Spot Now </w:t>
      </w:r>
      <w:r w:rsidR="00D63544" w:rsidRPr="00591D21">
        <w:rPr>
          <w:rFonts w:asciiTheme="minorHAnsi" w:hAnsiTheme="minorHAnsi" w:cstheme="minorHAnsi"/>
          <w:b/>
          <w:sz w:val="20"/>
          <w:szCs w:val="20"/>
        </w:rPr>
        <w:t>as</w:t>
      </w:r>
      <w:r w:rsidR="00CC562D" w:rsidRPr="00591D21">
        <w:rPr>
          <w:rFonts w:asciiTheme="minorHAnsi" w:hAnsiTheme="minorHAnsi" w:cstheme="minorHAnsi"/>
          <w:b/>
          <w:sz w:val="20"/>
          <w:szCs w:val="20"/>
        </w:rPr>
        <w:t xml:space="preserve"> Space is Limited</w:t>
      </w:r>
      <w:r w:rsidRPr="00591D21">
        <w:rPr>
          <w:rFonts w:asciiTheme="minorHAnsi" w:hAnsiTheme="minorHAnsi" w:cstheme="minorHAnsi"/>
          <w:b/>
          <w:sz w:val="20"/>
          <w:szCs w:val="20"/>
        </w:rPr>
        <w:t>...</w:t>
      </w:r>
    </w:p>
    <w:p w14:paraId="2F4E567B" w14:textId="77777777" w:rsidR="0033369C" w:rsidRPr="00591D21" w:rsidRDefault="005323B4" w:rsidP="005323B4">
      <w:pPr>
        <w:pStyle w:val="NoSpacing"/>
        <w:jc w:val="center"/>
        <w:rPr>
          <w:rFonts w:ascii="Garamond" w:hAnsi="Garamond" w:cs="Arial"/>
          <w:i/>
          <w:sz w:val="20"/>
          <w:szCs w:val="20"/>
        </w:rPr>
      </w:pPr>
      <w:r w:rsidRPr="00591D21">
        <w:rPr>
          <w:rFonts w:ascii="Garamond" w:hAnsi="Garamond"/>
          <w:i/>
          <w:sz w:val="20"/>
          <w:szCs w:val="20"/>
        </w:rPr>
        <w:t>While there have been</w:t>
      </w:r>
      <w:r w:rsidR="00CC562D" w:rsidRPr="00591D21">
        <w:rPr>
          <w:rFonts w:ascii="Garamond" w:hAnsi="Garamond"/>
          <w:i/>
          <w:sz w:val="20"/>
          <w:szCs w:val="20"/>
        </w:rPr>
        <w:t xml:space="preserve"> great </w:t>
      </w:r>
      <w:r w:rsidRPr="00591D21">
        <w:rPr>
          <w:rFonts w:ascii="Garamond" w:hAnsi="Garamond"/>
          <w:i/>
          <w:sz w:val="20"/>
          <w:szCs w:val="20"/>
        </w:rPr>
        <w:t xml:space="preserve">gains made in employing people with disabilities, unemployment rate </w:t>
      </w:r>
      <w:r w:rsidR="00CC562D" w:rsidRPr="00591D21">
        <w:rPr>
          <w:rFonts w:ascii="Garamond" w:hAnsi="Garamond"/>
          <w:i/>
          <w:sz w:val="20"/>
          <w:szCs w:val="20"/>
        </w:rPr>
        <w:t xml:space="preserve">for this population </w:t>
      </w:r>
      <w:r w:rsidRPr="00591D21">
        <w:rPr>
          <w:rFonts w:ascii="Garamond" w:hAnsi="Garamond"/>
          <w:i/>
          <w:sz w:val="20"/>
          <w:szCs w:val="20"/>
        </w:rPr>
        <w:t>still remains twice as high as that of people without disabilities. Misinformation, Fear</w:t>
      </w:r>
      <w:r w:rsidR="00CC562D" w:rsidRPr="00591D21">
        <w:rPr>
          <w:rFonts w:ascii="Garamond" w:hAnsi="Garamond"/>
          <w:i/>
          <w:sz w:val="20"/>
          <w:szCs w:val="20"/>
        </w:rPr>
        <w:t xml:space="preserve"> of the “unknown</w:t>
      </w:r>
      <w:r w:rsidRPr="00591D21">
        <w:rPr>
          <w:rFonts w:ascii="Garamond" w:hAnsi="Garamond"/>
          <w:i/>
          <w:sz w:val="20"/>
          <w:szCs w:val="20"/>
        </w:rPr>
        <w:t>,</w:t>
      </w:r>
      <w:r w:rsidR="00CC562D" w:rsidRPr="00591D21">
        <w:rPr>
          <w:rFonts w:ascii="Garamond" w:hAnsi="Garamond"/>
          <w:i/>
          <w:sz w:val="20"/>
          <w:szCs w:val="20"/>
        </w:rPr>
        <w:t>”</w:t>
      </w:r>
      <w:r w:rsidRPr="00591D21">
        <w:rPr>
          <w:rFonts w:ascii="Garamond" w:hAnsi="Garamond"/>
          <w:i/>
          <w:sz w:val="20"/>
          <w:szCs w:val="20"/>
        </w:rPr>
        <w:t xml:space="preserve"> </w:t>
      </w:r>
      <w:r w:rsidR="00CC562D" w:rsidRPr="00591D21">
        <w:rPr>
          <w:rFonts w:ascii="Garamond" w:hAnsi="Garamond"/>
          <w:i/>
          <w:sz w:val="20"/>
          <w:szCs w:val="20"/>
        </w:rPr>
        <w:t>Lo</w:t>
      </w:r>
      <w:r w:rsidRPr="00591D21">
        <w:rPr>
          <w:rFonts w:ascii="Garamond" w:hAnsi="Garamond"/>
          <w:i/>
          <w:sz w:val="20"/>
          <w:szCs w:val="20"/>
        </w:rPr>
        <w:t xml:space="preserve">w </w:t>
      </w:r>
      <w:r w:rsidR="00CC562D" w:rsidRPr="00591D21">
        <w:rPr>
          <w:rFonts w:ascii="Garamond" w:hAnsi="Garamond"/>
          <w:i/>
          <w:sz w:val="20"/>
          <w:szCs w:val="20"/>
        </w:rPr>
        <w:t>E</w:t>
      </w:r>
      <w:r w:rsidRPr="00591D21">
        <w:rPr>
          <w:rFonts w:ascii="Garamond" w:hAnsi="Garamond"/>
          <w:i/>
          <w:sz w:val="20"/>
          <w:szCs w:val="20"/>
        </w:rPr>
        <w:t xml:space="preserve">mployer </w:t>
      </w:r>
      <w:r w:rsidR="00CC562D" w:rsidRPr="00591D21">
        <w:rPr>
          <w:rFonts w:ascii="Garamond" w:hAnsi="Garamond"/>
          <w:i/>
          <w:sz w:val="20"/>
          <w:szCs w:val="20"/>
        </w:rPr>
        <w:t>K</w:t>
      </w:r>
      <w:r w:rsidRPr="00591D21">
        <w:rPr>
          <w:rFonts w:ascii="Garamond" w:hAnsi="Garamond"/>
          <w:i/>
          <w:sz w:val="20"/>
          <w:szCs w:val="20"/>
        </w:rPr>
        <w:t xml:space="preserve">nowledge as well as long held </w:t>
      </w:r>
      <w:r w:rsidR="00CC562D" w:rsidRPr="00591D21">
        <w:rPr>
          <w:rFonts w:ascii="Garamond" w:hAnsi="Garamond"/>
          <w:i/>
          <w:sz w:val="20"/>
          <w:szCs w:val="20"/>
        </w:rPr>
        <w:t>M</w:t>
      </w:r>
      <w:r w:rsidRPr="00591D21">
        <w:rPr>
          <w:rFonts w:ascii="Garamond" w:hAnsi="Garamond"/>
          <w:i/>
          <w:sz w:val="20"/>
          <w:szCs w:val="20"/>
        </w:rPr>
        <w:t>yths continue to</w:t>
      </w:r>
      <w:r w:rsidR="00CC562D" w:rsidRPr="00591D21">
        <w:rPr>
          <w:rFonts w:ascii="Garamond" w:hAnsi="Garamond"/>
          <w:i/>
          <w:sz w:val="20"/>
          <w:szCs w:val="20"/>
        </w:rPr>
        <w:t xml:space="preserve"> create barriers for </w:t>
      </w:r>
      <w:r w:rsidRPr="00591D21">
        <w:rPr>
          <w:rFonts w:ascii="Garamond" w:hAnsi="Garamond"/>
          <w:i/>
          <w:sz w:val="20"/>
          <w:szCs w:val="20"/>
        </w:rPr>
        <w:t xml:space="preserve">people with disabilities </w:t>
      </w:r>
      <w:r w:rsidR="00CC562D" w:rsidRPr="00591D21">
        <w:rPr>
          <w:rFonts w:ascii="Garamond" w:hAnsi="Garamond"/>
          <w:i/>
          <w:sz w:val="20"/>
          <w:szCs w:val="20"/>
        </w:rPr>
        <w:t>when it comes to seeking competitive employment</w:t>
      </w:r>
      <w:r w:rsidRPr="00591D21">
        <w:rPr>
          <w:rFonts w:ascii="Garamond" w:hAnsi="Garamond"/>
          <w:i/>
          <w:sz w:val="20"/>
          <w:szCs w:val="20"/>
        </w:rPr>
        <w:t xml:space="preserve">. </w:t>
      </w:r>
      <w:r w:rsidR="00CC562D" w:rsidRPr="00591D21">
        <w:rPr>
          <w:rFonts w:ascii="Garamond" w:hAnsi="Garamond"/>
          <w:i/>
          <w:sz w:val="20"/>
          <w:szCs w:val="20"/>
        </w:rPr>
        <w:t>Come l</w:t>
      </w:r>
      <w:r w:rsidRPr="00591D21">
        <w:rPr>
          <w:rFonts w:ascii="Garamond" w:hAnsi="Garamond"/>
          <w:i/>
          <w:sz w:val="20"/>
          <w:szCs w:val="20"/>
        </w:rPr>
        <w:t xml:space="preserve">earn </w:t>
      </w:r>
      <w:r w:rsidR="00CC562D" w:rsidRPr="00591D21">
        <w:rPr>
          <w:rFonts w:ascii="Garamond" w:hAnsi="Garamond"/>
          <w:i/>
          <w:sz w:val="20"/>
          <w:szCs w:val="20"/>
        </w:rPr>
        <w:t>how we can work together to better educate ourselves on these issues, explore how to best maximize</w:t>
      </w:r>
      <w:r w:rsidRPr="00591D21">
        <w:rPr>
          <w:rFonts w:ascii="Garamond" w:hAnsi="Garamond"/>
          <w:i/>
          <w:sz w:val="20"/>
          <w:szCs w:val="20"/>
        </w:rPr>
        <w:t xml:space="preserve"> their u</w:t>
      </w:r>
      <w:r w:rsidR="00CC562D" w:rsidRPr="00591D21">
        <w:rPr>
          <w:rFonts w:ascii="Garamond" w:hAnsi="Garamond"/>
          <w:i/>
          <w:sz w:val="20"/>
          <w:szCs w:val="20"/>
        </w:rPr>
        <w:t>n</w:t>
      </w:r>
      <w:r w:rsidRPr="00591D21">
        <w:rPr>
          <w:rFonts w:ascii="Garamond" w:hAnsi="Garamond"/>
          <w:i/>
          <w:sz w:val="20"/>
          <w:szCs w:val="20"/>
        </w:rPr>
        <w:t>tapped potential</w:t>
      </w:r>
      <w:r w:rsidR="00AA0EA3" w:rsidRPr="00591D21">
        <w:rPr>
          <w:rFonts w:ascii="Garamond" w:hAnsi="Garamond"/>
          <w:i/>
          <w:sz w:val="20"/>
          <w:szCs w:val="20"/>
        </w:rPr>
        <w:t xml:space="preserve"> and hear from people with disabilities and employers that have overcome these barriers and created win-win situations for the employee with </w:t>
      </w:r>
      <w:r w:rsidR="009D0708">
        <w:rPr>
          <w:rFonts w:ascii="Garamond" w:hAnsi="Garamond"/>
          <w:i/>
          <w:sz w:val="20"/>
          <w:szCs w:val="20"/>
        </w:rPr>
        <w:t xml:space="preserve">a </w:t>
      </w:r>
      <w:r w:rsidR="00AA0EA3" w:rsidRPr="00591D21">
        <w:rPr>
          <w:rFonts w:ascii="Garamond" w:hAnsi="Garamond"/>
          <w:i/>
          <w:sz w:val="20"/>
          <w:szCs w:val="20"/>
        </w:rPr>
        <w:t>disability and the business</w:t>
      </w:r>
    </w:p>
    <w:p w14:paraId="6B587FDA" w14:textId="77777777" w:rsidR="003E6D14" w:rsidRPr="00591D21" w:rsidRDefault="003E6D14" w:rsidP="008C631B">
      <w:pPr>
        <w:pStyle w:val="NoSpacing"/>
        <w:jc w:val="center"/>
        <w:rPr>
          <w:rFonts w:asciiTheme="minorHAnsi" w:hAnsiTheme="minorHAnsi" w:cstheme="minorHAnsi"/>
          <w:b/>
          <w:color w:val="C00000"/>
          <w:sz w:val="20"/>
          <w:szCs w:val="20"/>
        </w:rPr>
      </w:pPr>
    </w:p>
    <w:p w14:paraId="3D2DBFDD" w14:textId="77777777" w:rsidR="008C631B" w:rsidRPr="00591D21" w:rsidRDefault="001A4AC6" w:rsidP="008C631B">
      <w:pPr>
        <w:pStyle w:val="NoSpacing"/>
        <w:jc w:val="center"/>
        <w:rPr>
          <w:rFonts w:asciiTheme="minorHAnsi" w:hAnsiTheme="minorHAnsi" w:cstheme="minorHAnsi"/>
          <w:b/>
          <w:color w:val="C00000"/>
          <w:sz w:val="20"/>
          <w:szCs w:val="20"/>
        </w:rPr>
      </w:pPr>
      <w:r w:rsidRPr="00591D21">
        <w:rPr>
          <w:rFonts w:asciiTheme="minorHAnsi" w:hAnsiTheme="minorHAnsi" w:cstheme="minorHAnsi"/>
          <w:b/>
          <w:color w:val="C00000"/>
          <w:sz w:val="20"/>
          <w:szCs w:val="20"/>
        </w:rPr>
        <w:t>October 1</w:t>
      </w:r>
      <w:r w:rsidR="006E4175" w:rsidRPr="00591D21">
        <w:rPr>
          <w:rFonts w:asciiTheme="minorHAnsi" w:hAnsiTheme="minorHAnsi" w:cstheme="minorHAnsi"/>
          <w:b/>
          <w:color w:val="C00000"/>
          <w:sz w:val="20"/>
          <w:szCs w:val="20"/>
        </w:rPr>
        <w:t>0</w:t>
      </w:r>
      <w:r w:rsidR="00EF1C97" w:rsidRPr="00591D21">
        <w:rPr>
          <w:rFonts w:asciiTheme="minorHAnsi" w:hAnsiTheme="minorHAnsi" w:cstheme="minorHAnsi"/>
          <w:b/>
          <w:color w:val="C00000"/>
          <w:sz w:val="20"/>
          <w:szCs w:val="20"/>
        </w:rPr>
        <w:t>th</w:t>
      </w:r>
      <w:r w:rsidR="008C631B" w:rsidRPr="00591D21">
        <w:rPr>
          <w:rFonts w:asciiTheme="minorHAnsi" w:hAnsiTheme="minorHAnsi" w:cstheme="minorHAnsi"/>
          <w:b/>
          <w:color w:val="C00000"/>
          <w:sz w:val="20"/>
          <w:szCs w:val="20"/>
        </w:rPr>
        <w:t>, 202</w:t>
      </w:r>
      <w:r w:rsidR="00FD7B56" w:rsidRPr="00591D21">
        <w:rPr>
          <w:rFonts w:asciiTheme="minorHAnsi" w:hAnsiTheme="minorHAnsi" w:cstheme="minorHAnsi"/>
          <w:b/>
          <w:color w:val="C00000"/>
          <w:sz w:val="20"/>
          <w:szCs w:val="20"/>
        </w:rPr>
        <w:t>3</w:t>
      </w:r>
      <w:r w:rsidR="004128A6" w:rsidRPr="00591D21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 </w:t>
      </w:r>
    </w:p>
    <w:p w14:paraId="1F2649E5" w14:textId="77777777" w:rsidR="008C631B" w:rsidRPr="00591D21" w:rsidRDefault="00EF1C97" w:rsidP="008C631B">
      <w:pPr>
        <w:pStyle w:val="NoSpacing"/>
        <w:jc w:val="center"/>
        <w:rPr>
          <w:rFonts w:asciiTheme="minorHAnsi" w:hAnsiTheme="minorHAnsi" w:cstheme="minorHAnsi"/>
          <w:b/>
          <w:color w:val="C00000"/>
          <w:sz w:val="20"/>
          <w:szCs w:val="20"/>
          <w:u w:val="single"/>
        </w:rPr>
      </w:pPr>
      <w:r w:rsidRPr="00591D21">
        <w:rPr>
          <w:rFonts w:asciiTheme="minorHAnsi" w:hAnsiTheme="minorHAnsi" w:cstheme="minorHAnsi"/>
          <w:b/>
          <w:color w:val="C00000"/>
          <w:sz w:val="20"/>
          <w:szCs w:val="20"/>
          <w:u w:val="single"/>
        </w:rPr>
        <w:t xml:space="preserve"> Defining </w:t>
      </w:r>
      <w:r w:rsidR="002F1625" w:rsidRPr="00591D21">
        <w:rPr>
          <w:rFonts w:asciiTheme="minorHAnsi" w:hAnsiTheme="minorHAnsi" w:cstheme="minorHAnsi"/>
          <w:b/>
          <w:color w:val="C00000"/>
          <w:sz w:val="20"/>
          <w:szCs w:val="20"/>
          <w:u w:val="single"/>
        </w:rPr>
        <w:t xml:space="preserve">Disabilities </w:t>
      </w:r>
      <w:r w:rsidR="008C631B" w:rsidRPr="00591D21">
        <w:rPr>
          <w:rFonts w:asciiTheme="minorHAnsi" w:hAnsiTheme="minorHAnsi" w:cstheme="minorHAnsi"/>
          <w:b/>
          <w:color w:val="C00000"/>
          <w:sz w:val="20"/>
          <w:szCs w:val="20"/>
          <w:u w:val="single"/>
        </w:rPr>
        <w:t xml:space="preserve"> </w:t>
      </w:r>
    </w:p>
    <w:p w14:paraId="1AED8A0B" w14:textId="77777777" w:rsidR="004A21C6" w:rsidRPr="00591D21" w:rsidRDefault="003E2B87" w:rsidP="008C631B">
      <w:pPr>
        <w:pStyle w:val="NoSpacing"/>
        <w:jc w:val="center"/>
        <w:rPr>
          <w:rFonts w:asciiTheme="minorHAnsi" w:hAnsiTheme="minorHAnsi" w:cstheme="minorHAnsi"/>
          <w:b/>
          <w:color w:val="C00000"/>
          <w:sz w:val="20"/>
          <w:szCs w:val="20"/>
          <w:u w:val="single"/>
        </w:rPr>
      </w:pPr>
      <w:r w:rsidRPr="00591D21">
        <w:rPr>
          <w:rFonts w:asciiTheme="minorHAnsi" w:hAnsiTheme="minorHAnsi" w:cstheme="minorHAnsi"/>
          <w:b/>
          <w:color w:val="C00000"/>
          <w:sz w:val="20"/>
          <w:szCs w:val="20"/>
        </w:rPr>
        <w:t>Attendees will:</w:t>
      </w:r>
    </w:p>
    <w:p w14:paraId="25D59626" w14:textId="77777777" w:rsidR="006B4668" w:rsidRPr="00591D21" w:rsidRDefault="003E2B87" w:rsidP="00E75A38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591D21">
        <w:rPr>
          <w:rFonts w:asciiTheme="minorHAnsi" w:hAnsiTheme="minorHAnsi" w:cstheme="minorHAnsi"/>
          <w:sz w:val="20"/>
          <w:szCs w:val="20"/>
        </w:rPr>
        <w:t>Have a better understanding of</w:t>
      </w:r>
      <w:r w:rsidR="00EF1C97" w:rsidRPr="00591D21">
        <w:rPr>
          <w:rFonts w:asciiTheme="minorHAnsi" w:hAnsiTheme="minorHAnsi" w:cstheme="minorHAnsi"/>
          <w:sz w:val="20"/>
          <w:szCs w:val="20"/>
        </w:rPr>
        <w:t xml:space="preserve"> what disability means to different people (physical, mental, cognitive)</w:t>
      </w:r>
    </w:p>
    <w:p w14:paraId="0DEDF498" w14:textId="77777777" w:rsidR="00EF1C97" w:rsidRPr="00591D21" w:rsidRDefault="00EF1C97" w:rsidP="00E75A38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591D21">
        <w:rPr>
          <w:rFonts w:asciiTheme="minorHAnsi" w:hAnsiTheme="minorHAnsi" w:cstheme="minorHAnsi"/>
          <w:sz w:val="20"/>
          <w:szCs w:val="20"/>
        </w:rPr>
        <w:t xml:space="preserve">Discuss </w:t>
      </w:r>
      <w:r w:rsidR="003E2B87" w:rsidRPr="00591D21">
        <w:rPr>
          <w:rFonts w:asciiTheme="minorHAnsi" w:hAnsiTheme="minorHAnsi" w:cstheme="minorHAnsi"/>
          <w:sz w:val="20"/>
          <w:szCs w:val="20"/>
        </w:rPr>
        <w:t xml:space="preserve">how to explore </w:t>
      </w:r>
      <w:r w:rsidRPr="00591D21">
        <w:rPr>
          <w:rFonts w:asciiTheme="minorHAnsi" w:hAnsiTheme="minorHAnsi" w:cstheme="minorHAnsi"/>
          <w:sz w:val="20"/>
          <w:szCs w:val="20"/>
        </w:rPr>
        <w:t xml:space="preserve">the untapped potential </w:t>
      </w:r>
      <w:r w:rsidR="003E2B87" w:rsidRPr="00591D21">
        <w:rPr>
          <w:rFonts w:asciiTheme="minorHAnsi" w:hAnsiTheme="minorHAnsi" w:cstheme="minorHAnsi"/>
          <w:sz w:val="20"/>
          <w:szCs w:val="20"/>
        </w:rPr>
        <w:t xml:space="preserve">of </w:t>
      </w:r>
      <w:r w:rsidRPr="00591D21">
        <w:rPr>
          <w:rFonts w:asciiTheme="minorHAnsi" w:hAnsiTheme="minorHAnsi" w:cstheme="minorHAnsi"/>
          <w:sz w:val="20"/>
          <w:szCs w:val="20"/>
        </w:rPr>
        <w:t>people with disabilities</w:t>
      </w:r>
      <w:r w:rsidR="003E2B87" w:rsidRPr="00591D21">
        <w:rPr>
          <w:rFonts w:asciiTheme="minorHAnsi" w:hAnsiTheme="minorHAnsi" w:cstheme="minorHAnsi"/>
          <w:sz w:val="20"/>
          <w:szCs w:val="20"/>
        </w:rPr>
        <w:t xml:space="preserve"> to address employee shortage.</w:t>
      </w:r>
    </w:p>
    <w:p w14:paraId="7CCD14F3" w14:textId="77777777" w:rsidR="003E2B87" w:rsidRDefault="00EF1C97" w:rsidP="009D0708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591D21">
        <w:rPr>
          <w:rFonts w:asciiTheme="minorHAnsi" w:hAnsiTheme="minorHAnsi" w:cstheme="minorHAnsi"/>
          <w:sz w:val="20"/>
          <w:szCs w:val="20"/>
        </w:rPr>
        <w:t xml:space="preserve">Discuss </w:t>
      </w:r>
      <w:r w:rsidR="003E2B87" w:rsidRPr="00591D21">
        <w:rPr>
          <w:rFonts w:asciiTheme="minorHAnsi" w:hAnsiTheme="minorHAnsi" w:cstheme="minorHAnsi"/>
          <w:sz w:val="20"/>
          <w:szCs w:val="20"/>
        </w:rPr>
        <w:t xml:space="preserve">employer benefits, </w:t>
      </w:r>
      <w:r w:rsidRPr="00591D21">
        <w:rPr>
          <w:rFonts w:asciiTheme="minorHAnsi" w:hAnsiTheme="minorHAnsi" w:cstheme="minorHAnsi"/>
          <w:sz w:val="20"/>
          <w:szCs w:val="20"/>
        </w:rPr>
        <w:t xml:space="preserve">accommodations and job customization and </w:t>
      </w:r>
      <w:r w:rsidR="003E2B87" w:rsidRPr="00591D21">
        <w:rPr>
          <w:rFonts w:asciiTheme="minorHAnsi" w:hAnsiTheme="minorHAnsi" w:cstheme="minorHAnsi"/>
          <w:sz w:val="20"/>
          <w:szCs w:val="20"/>
        </w:rPr>
        <w:t>how that can increase efficiencies and improve operation</w:t>
      </w:r>
      <w:r w:rsidR="009D0708">
        <w:rPr>
          <w:rFonts w:asciiTheme="minorHAnsi" w:hAnsiTheme="minorHAnsi" w:cstheme="minorHAnsi"/>
          <w:sz w:val="20"/>
          <w:szCs w:val="20"/>
        </w:rPr>
        <w:t>s</w:t>
      </w:r>
    </w:p>
    <w:p w14:paraId="62A9B525" w14:textId="77777777" w:rsidR="003E2B87" w:rsidRPr="00591D21" w:rsidRDefault="003E2B87" w:rsidP="003E2B87">
      <w:pPr>
        <w:pStyle w:val="ListParagraph"/>
        <w:spacing w:after="0"/>
        <w:rPr>
          <w:rFonts w:asciiTheme="minorHAnsi" w:hAnsiTheme="minorHAnsi" w:cstheme="minorHAnsi"/>
          <w:sz w:val="20"/>
          <w:szCs w:val="20"/>
        </w:rPr>
      </w:pPr>
    </w:p>
    <w:p w14:paraId="23974AD9" w14:textId="77777777" w:rsidR="00E47238" w:rsidRDefault="004128A6" w:rsidP="00E47238">
      <w:pPr>
        <w:pStyle w:val="NoSpacing"/>
        <w:rPr>
          <w:rFonts w:asciiTheme="minorHAnsi" w:hAnsiTheme="minorHAnsi" w:cstheme="minorHAnsi"/>
          <w:b/>
          <w:color w:val="C00000"/>
          <w:sz w:val="20"/>
          <w:szCs w:val="20"/>
        </w:rPr>
      </w:pPr>
      <w:r w:rsidRPr="00591D21">
        <w:rPr>
          <w:rFonts w:asciiTheme="minorHAnsi" w:hAnsiTheme="minorHAnsi" w:cstheme="minorHAnsi"/>
          <w:b/>
          <w:sz w:val="20"/>
          <w:szCs w:val="20"/>
        </w:rPr>
        <w:t xml:space="preserve">*Time: </w:t>
      </w:r>
      <w:r w:rsidR="00EF1C97" w:rsidRPr="00591D21">
        <w:rPr>
          <w:rFonts w:asciiTheme="minorHAnsi" w:hAnsiTheme="minorHAnsi" w:cstheme="minorHAnsi"/>
          <w:b/>
          <w:color w:val="C00000"/>
          <w:sz w:val="20"/>
          <w:szCs w:val="20"/>
        </w:rPr>
        <w:t>9:00am-11:</w:t>
      </w:r>
      <w:r w:rsidR="002F1625" w:rsidRPr="00591D21">
        <w:rPr>
          <w:rFonts w:asciiTheme="minorHAnsi" w:hAnsiTheme="minorHAnsi" w:cstheme="minorHAnsi"/>
          <w:b/>
          <w:color w:val="C00000"/>
          <w:sz w:val="20"/>
          <w:szCs w:val="20"/>
        </w:rPr>
        <w:t>3</w:t>
      </w:r>
      <w:r w:rsidR="00EF1C97" w:rsidRPr="00591D21">
        <w:rPr>
          <w:rFonts w:asciiTheme="minorHAnsi" w:hAnsiTheme="minorHAnsi" w:cstheme="minorHAnsi"/>
          <w:b/>
          <w:color w:val="C00000"/>
          <w:sz w:val="20"/>
          <w:szCs w:val="20"/>
        </w:rPr>
        <w:t>0am</w:t>
      </w:r>
    </w:p>
    <w:p w14:paraId="7E1F2AB7" w14:textId="77777777" w:rsidR="009D0708" w:rsidRDefault="009D0708" w:rsidP="00E47238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9D0708">
        <w:rPr>
          <w:rFonts w:asciiTheme="minorHAnsi" w:hAnsiTheme="minorHAnsi" w:cstheme="minorHAnsi"/>
          <w:b/>
          <w:sz w:val="20"/>
          <w:szCs w:val="20"/>
        </w:rPr>
        <w:t>*</w:t>
      </w:r>
      <w:r>
        <w:rPr>
          <w:rFonts w:asciiTheme="minorHAnsi" w:hAnsiTheme="minorHAnsi" w:cstheme="minorHAnsi"/>
          <w:b/>
          <w:sz w:val="20"/>
          <w:szCs w:val="20"/>
        </w:rPr>
        <w:t xml:space="preserve">Link to </w:t>
      </w:r>
      <w:r w:rsidRPr="009D0708">
        <w:rPr>
          <w:rFonts w:asciiTheme="minorHAnsi" w:hAnsiTheme="minorHAnsi" w:cstheme="minorHAnsi"/>
          <w:b/>
          <w:sz w:val="20"/>
          <w:szCs w:val="20"/>
        </w:rPr>
        <w:t xml:space="preserve">Register: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hyperlink r:id="rId8" w:history="1">
        <w:r w:rsidR="00EB095D" w:rsidRPr="00577F79">
          <w:rPr>
            <w:rStyle w:val="Hyperlink"/>
            <w:rFonts w:asciiTheme="minorHAnsi" w:hAnsiTheme="minorHAnsi" w:cstheme="minorHAnsi"/>
            <w:b/>
            <w:sz w:val="20"/>
            <w:szCs w:val="20"/>
          </w:rPr>
          <w:t>https://www.signupgenius.com/go/4090C48ABAE23A57-rga20234</w:t>
        </w:r>
      </w:hyperlink>
    </w:p>
    <w:p w14:paraId="0CB69E0D" w14:textId="77777777" w:rsidR="003E6D14" w:rsidRPr="00591D21" w:rsidRDefault="003E6D14" w:rsidP="00E47238">
      <w:pPr>
        <w:pStyle w:val="NoSpacing"/>
        <w:rPr>
          <w:rFonts w:asciiTheme="minorHAnsi" w:hAnsiTheme="minorHAnsi" w:cstheme="minorHAnsi"/>
          <w:b/>
          <w:color w:val="C00000"/>
          <w:sz w:val="20"/>
          <w:szCs w:val="20"/>
        </w:rPr>
      </w:pPr>
    </w:p>
    <w:p w14:paraId="54DA1E08" w14:textId="77777777" w:rsidR="00410035" w:rsidRPr="00591D21" w:rsidRDefault="00410035" w:rsidP="00FB3735">
      <w:pPr>
        <w:pStyle w:val="NoSpacing"/>
        <w:jc w:val="center"/>
        <w:rPr>
          <w:rFonts w:asciiTheme="minorHAnsi" w:hAnsiTheme="minorHAnsi" w:cstheme="minorHAnsi"/>
          <w:i/>
          <w:color w:val="E36C0A" w:themeColor="accent6" w:themeShade="BF"/>
          <w:sz w:val="20"/>
          <w:szCs w:val="20"/>
        </w:rPr>
      </w:pPr>
    </w:p>
    <w:p w14:paraId="4EBEF36B" w14:textId="77777777" w:rsidR="008C631B" w:rsidRPr="00591D21" w:rsidRDefault="008C631B" w:rsidP="008C631B">
      <w:pPr>
        <w:pStyle w:val="NoSpacing"/>
        <w:jc w:val="center"/>
        <w:rPr>
          <w:rFonts w:asciiTheme="minorHAnsi" w:hAnsiTheme="minorHAnsi" w:cstheme="minorHAnsi"/>
          <w:b/>
          <w:color w:val="C00000"/>
          <w:sz w:val="20"/>
          <w:szCs w:val="20"/>
        </w:rPr>
      </w:pPr>
      <w:r w:rsidRPr="00591D21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October </w:t>
      </w:r>
      <w:r w:rsidR="006E4175" w:rsidRPr="00591D21">
        <w:rPr>
          <w:rFonts w:asciiTheme="minorHAnsi" w:hAnsiTheme="minorHAnsi" w:cstheme="minorHAnsi"/>
          <w:b/>
          <w:color w:val="C00000"/>
          <w:sz w:val="20"/>
          <w:szCs w:val="20"/>
        </w:rPr>
        <w:t>17</w:t>
      </w:r>
      <w:r w:rsidR="00EF1C97" w:rsidRPr="00591D21">
        <w:rPr>
          <w:rFonts w:asciiTheme="minorHAnsi" w:hAnsiTheme="minorHAnsi" w:cstheme="minorHAnsi"/>
          <w:b/>
          <w:color w:val="C00000"/>
          <w:sz w:val="20"/>
          <w:szCs w:val="20"/>
        </w:rPr>
        <w:t>th</w:t>
      </w:r>
      <w:r w:rsidRPr="00591D21">
        <w:rPr>
          <w:rFonts w:asciiTheme="minorHAnsi" w:hAnsiTheme="minorHAnsi" w:cstheme="minorHAnsi"/>
          <w:b/>
          <w:color w:val="C00000"/>
          <w:sz w:val="20"/>
          <w:szCs w:val="20"/>
        </w:rPr>
        <w:t>, 202</w:t>
      </w:r>
      <w:r w:rsidR="00FD7B56" w:rsidRPr="00591D21">
        <w:rPr>
          <w:rFonts w:asciiTheme="minorHAnsi" w:hAnsiTheme="minorHAnsi" w:cstheme="minorHAnsi"/>
          <w:b/>
          <w:color w:val="C00000"/>
          <w:sz w:val="20"/>
          <w:szCs w:val="20"/>
        </w:rPr>
        <w:t>3</w:t>
      </w:r>
    </w:p>
    <w:p w14:paraId="0E8D39E6" w14:textId="77777777" w:rsidR="008C631B" w:rsidRPr="00591D21" w:rsidRDefault="003E6D14" w:rsidP="003E6D14">
      <w:pPr>
        <w:pStyle w:val="NoSpacing"/>
        <w:jc w:val="center"/>
        <w:rPr>
          <w:rFonts w:asciiTheme="minorHAnsi" w:hAnsiTheme="minorHAnsi" w:cstheme="minorHAnsi"/>
          <w:b/>
          <w:color w:val="C00000"/>
          <w:sz w:val="20"/>
          <w:szCs w:val="20"/>
          <w:u w:val="single"/>
        </w:rPr>
      </w:pPr>
      <w:r w:rsidRPr="00591D21">
        <w:rPr>
          <w:rFonts w:asciiTheme="minorHAnsi" w:hAnsiTheme="minorHAnsi" w:cstheme="minorHAnsi"/>
          <w:b/>
          <w:color w:val="C00000"/>
          <w:sz w:val="20"/>
          <w:szCs w:val="20"/>
          <w:u w:val="single"/>
        </w:rPr>
        <w:t xml:space="preserve">Win/Win! Hiring </w:t>
      </w:r>
      <w:r w:rsidR="00EF1C97" w:rsidRPr="00591D21">
        <w:rPr>
          <w:rFonts w:asciiTheme="minorHAnsi" w:hAnsiTheme="minorHAnsi" w:cstheme="minorHAnsi"/>
          <w:b/>
          <w:color w:val="C00000"/>
          <w:sz w:val="20"/>
          <w:szCs w:val="20"/>
          <w:u w:val="single"/>
        </w:rPr>
        <w:t>People with Disabilities</w:t>
      </w:r>
    </w:p>
    <w:p w14:paraId="5AF2E0DA" w14:textId="77777777" w:rsidR="003E2B87" w:rsidRPr="00591D21" w:rsidRDefault="003E2B87" w:rsidP="003E6D14">
      <w:pPr>
        <w:pStyle w:val="NoSpacing"/>
        <w:jc w:val="center"/>
        <w:rPr>
          <w:rFonts w:asciiTheme="minorHAnsi" w:hAnsiTheme="minorHAnsi" w:cstheme="minorHAnsi"/>
          <w:b/>
          <w:color w:val="C00000"/>
          <w:sz w:val="20"/>
          <w:szCs w:val="20"/>
        </w:rPr>
      </w:pPr>
      <w:r w:rsidRPr="00591D21">
        <w:rPr>
          <w:rFonts w:asciiTheme="minorHAnsi" w:hAnsiTheme="minorHAnsi" w:cstheme="minorHAnsi"/>
          <w:b/>
          <w:color w:val="C00000"/>
          <w:sz w:val="20"/>
          <w:szCs w:val="20"/>
        </w:rPr>
        <w:t>Attendees will:</w:t>
      </w:r>
    </w:p>
    <w:p w14:paraId="32A90328" w14:textId="77777777" w:rsidR="00AC3CE0" w:rsidRPr="00591D21" w:rsidRDefault="003E2B87" w:rsidP="00E75A38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591D21">
        <w:rPr>
          <w:rFonts w:asciiTheme="minorHAnsi" w:hAnsiTheme="minorHAnsi" w:cstheme="minorHAnsi"/>
          <w:sz w:val="20"/>
          <w:szCs w:val="20"/>
        </w:rPr>
        <w:t>Learn the b</w:t>
      </w:r>
      <w:r w:rsidR="00AC3CE0" w:rsidRPr="00591D21">
        <w:rPr>
          <w:rFonts w:asciiTheme="minorHAnsi" w:hAnsiTheme="minorHAnsi" w:cstheme="minorHAnsi"/>
          <w:sz w:val="20"/>
          <w:szCs w:val="20"/>
        </w:rPr>
        <w:t>enefits of hiring people with disabilities and overcoming stigma</w:t>
      </w:r>
    </w:p>
    <w:p w14:paraId="18EAE7F5" w14:textId="77777777" w:rsidR="002425A1" w:rsidRPr="00591D21" w:rsidRDefault="00F62A79" w:rsidP="00E75A38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591D21">
        <w:rPr>
          <w:rFonts w:asciiTheme="minorHAnsi" w:hAnsiTheme="minorHAnsi" w:cstheme="minorHAnsi"/>
          <w:sz w:val="20"/>
          <w:szCs w:val="20"/>
        </w:rPr>
        <w:t>Discuss the role of the Job Coach and the importance of building natural supports</w:t>
      </w:r>
    </w:p>
    <w:p w14:paraId="06D14DFE" w14:textId="77777777" w:rsidR="00F62A79" w:rsidRPr="00591D21" w:rsidRDefault="00F62A79" w:rsidP="00E75A38">
      <w:pPr>
        <w:pStyle w:val="ListParagraph"/>
        <w:numPr>
          <w:ilvl w:val="0"/>
          <w:numId w:val="3"/>
        </w:numPr>
        <w:spacing w:after="0"/>
        <w:rPr>
          <w:rFonts w:asciiTheme="minorHAnsi" w:eastAsia="Times New Roman" w:hAnsiTheme="minorHAnsi" w:cstheme="minorHAnsi"/>
          <w:sz w:val="20"/>
          <w:szCs w:val="20"/>
        </w:rPr>
      </w:pPr>
      <w:r w:rsidRPr="00591D21">
        <w:rPr>
          <w:rFonts w:asciiTheme="minorHAnsi" w:eastAsia="Times New Roman" w:hAnsiTheme="minorHAnsi" w:cstheme="minorHAnsi"/>
          <w:sz w:val="20"/>
          <w:szCs w:val="20"/>
        </w:rPr>
        <w:t>Discuss how to be a partner to a solution by becoming an employer “referral” source</w:t>
      </w:r>
    </w:p>
    <w:p w14:paraId="26A9AE4A" w14:textId="77777777" w:rsidR="00F62A79" w:rsidRPr="00591D21" w:rsidRDefault="00D63544" w:rsidP="00E75A38">
      <w:pPr>
        <w:pStyle w:val="ListParagraph"/>
        <w:numPr>
          <w:ilvl w:val="0"/>
          <w:numId w:val="3"/>
        </w:numPr>
        <w:spacing w:after="0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Explore how to s</w:t>
      </w:r>
      <w:r w:rsidR="00F62A79" w:rsidRPr="00591D21">
        <w:rPr>
          <w:rFonts w:asciiTheme="minorHAnsi" w:eastAsia="Times New Roman" w:hAnsiTheme="minorHAnsi" w:cstheme="minorHAnsi"/>
          <w:sz w:val="20"/>
          <w:szCs w:val="20"/>
        </w:rPr>
        <w:t>olve staffing needs by becoming champions for hiring people with disabilities</w:t>
      </w:r>
    </w:p>
    <w:p w14:paraId="56901C61" w14:textId="77777777" w:rsidR="001C03C6" w:rsidRPr="00591D21" w:rsidRDefault="00D63544" w:rsidP="00770AAD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b/>
          <w:color w:val="C00000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Learn how to create</w:t>
      </w:r>
      <w:r w:rsidR="003E2B87" w:rsidRPr="00591D21">
        <w:rPr>
          <w:rFonts w:asciiTheme="minorHAnsi" w:eastAsia="Times New Roman" w:hAnsiTheme="minorHAnsi" w:cstheme="minorHAnsi"/>
          <w:sz w:val="20"/>
          <w:szCs w:val="20"/>
        </w:rPr>
        <w:t xml:space="preserve"> a winning culture and work</w:t>
      </w:r>
      <w:r w:rsidR="00AC3CE0" w:rsidRPr="00591D21">
        <w:rPr>
          <w:rFonts w:asciiTheme="minorHAnsi" w:eastAsia="Times New Roman" w:hAnsiTheme="minorHAnsi" w:cstheme="minorHAnsi"/>
          <w:sz w:val="20"/>
          <w:szCs w:val="20"/>
        </w:rPr>
        <w:t xml:space="preserve"> environment for success</w:t>
      </w:r>
      <w:r w:rsidR="003E2B87" w:rsidRPr="00591D21">
        <w:rPr>
          <w:rFonts w:asciiTheme="minorHAnsi" w:eastAsia="Times New Roman" w:hAnsiTheme="minorHAnsi" w:cstheme="minorHAnsi"/>
          <w:sz w:val="20"/>
          <w:szCs w:val="20"/>
        </w:rPr>
        <w:t xml:space="preserve"> by embracing </w:t>
      </w:r>
      <w:r w:rsidR="001C03C6" w:rsidRPr="00591D21">
        <w:rPr>
          <w:rFonts w:asciiTheme="minorHAnsi" w:eastAsia="Times New Roman" w:hAnsiTheme="minorHAnsi" w:cstheme="minorHAnsi"/>
          <w:sz w:val="20"/>
          <w:szCs w:val="20"/>
        </w:rPr>
        <w:t xml:space="preserve">Diversity, Equity, Inclusion and </w:t>
      </w:r>
      <w:r w:rsidRPr="00591D21">
        <w:rPr>
          <w:rFonts w:asciiTheme="minorHAnsi" w:eastAsia="Times New Roman" w:hAnsiTheme="minorHAnsi" w:cstheme="minorHAnsi"/>
          <w:sz w:val="20"/>
          <w:szCs w:val="20"/>
        </w:rPr>
        <w:t>Accessibility</w:t>
      </w:r>
      <w:r w:rsidR="001C03C6" w:rsidRPr="00591D21">
        <w:rPr>
          <w:rFonts w:asciiTheme="minorHAnsi" w:eastAsia="Times New Roman" w:hAnsiTheme="minorHAnsi" w:cstheme="minorHAnsi"/>
          <w:sz w:val="20"/>
          <w:szCs w:val="20"/>
        </w:rPr>
        <w:t xml:space="preserve"> (DEIA)</w:t>
      </w:r>
    </w:p>
    <w:p w14:paraId="719DAAB9" w14:textId="77777777" w:rsidR="00AA0EA3" w:rsidRPr="00591D21" w:rsidRDefault="00AA0EA3" w:rsidP="00AA0EA3">
      <w:pPr>
        <w:pStyle w:val="ListParagraph"/>
        <w:spacing w:after="0"/>
        <w:rPr>
          <w:rFonts w:asciiTheme="minorHAnsi" w:hAnsiTheme="minorHAnsi" w:cstheme="minorHAnsi"/>
          <w:b/>
          <w:color w:val="C00000"/>
          <w:sz w:val="20"/>
          <w:szCs w:val="20"/>
        </w:rPr>
      </w:pPr>
    </w:p>
    <w:p w14:paraId="48AB7437" w14:textId="77777777" w:rsidR="009D0708" w:rsidRPr="00591D21" w:rsidRDefault="004128A6" w:rsidP="009D0708">
      <w:pPr>
        <w:spacing w:after="0"/>
        <w:rPr>
          <w:rFonts w:asciiTheme="minorHAnsi" w:hAnsiTheme="minorHAnsi" w:cstheme="minorHAnsi"/>
          <w:b/>
          <w:color w:val="C00000"/>
          <w:sz w:val="20"/>
          <w:szCs w:val="20"/>
        </w:rPr>
      </w:pPr>
      <w:r w:rsidRPr="00591D21">
        <w:rPr>
          <w:rFonts w:asciiTheme="minorHAnsi" w:hAnsiTheme="minorHAnsi" w:cstheme="minorHAnsi"/>
          <w:b/>
          <w:sz w:val="20"/>
          <w:szCs w:val="20"/>
        </w:rPr>
        <w:t>*</w:t>
      </w:r>
      <w:r w:rsidR="008C631B" w:rsidRPr="00591D21">
        <w:rPr>
          <w:rFonts w:asciiTheme="minorHAnsi" w:hAnsiTheme="minorHAnsi" w:cstheme="minorHAnsi"/>
          <w:b/>
          <w:sz w:val="20"/>
          <w:szCs w:val="20"/>
        </w:rPr>
        <w:t xml:space="preserve">Time: </w:t>
      </w:r>
      <w:r w:rsidR="00F62A79" w:rsidRPr="00591D21">
        <w:rPr>
          <w:rFonts w:asciiTheme="minorHAnsi" w:hAnsiTheme="minorHAnsi" w:cstheme="minorHAnsi"/>
          <w:b/>
          <w:color w:val="C00000"/>
          <w:sz w:val="20"/>
          <w:szCs w:val="20"/>
        </w:rPr>
        <w:t>9</w:t>
      </w:r>
      <w:r w:rsidR="008C631B" w:rsidRPr="00591D21">
        <w:rPr>
          <w:rFonts w:asciiTheme="minorHAnsi" w:hAnsiTheme="minorHAnsi" w:cstheme="minorHAnsi"/>
          <w:b/>
          <w:color w:val="C00000"/>
          <w:sz w:val="20"/>
          <w:szCs w:val="20"/>
        </w:rPr>
        <w:t>:00</w:t>
      </w:r>
      <w:r w:rsidR="0080379F" w:rsidRPr="00591D21">
        <w:rPr>
          <w:rFonts w:asciiTheme="minorHAnsi" w:hAnsiTheme="minorHAnsi" w:cstheme="minorHAnsi"/>
          <w:b/>
          <w:color w:val="C00000"/>
          <w:sz w:val="20"/>
          <w:szCs w:val="20"/>
        </w:rPr>
        <w:t>a</w:t>
      </w:r>
      <w:r w:rsidR="008C631B" w:rsidRPr="00591D21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m – </w:t>
      </w:r>
      <w:r w:rsidR="0080379F" w:rsidRPr="00591D21">
        <w:rPr>
          <w:rFonts w:asciiTheme="minorHAnsi" w:hAnsiTheme="minorHAnsi" w:cstheme="minorHAnsi"/>
          <w:b/>
          <w:color w:val="C00000"/>
          <w:sz w:val="20"/>
          <w:szCs w:val="20"/>
        </w:rPr>
        <w:t>1</w:t>
      </w:r>
      <w:r w:rsidR="00F62A79" w:rsidRPr="00591D21">
        <w:rPr>
          <w:rFonts w:asciiTheme="minorHAnsi" w:hAnsiTheme="minorHAnsi" w:cstheme="minorHAnsi"/>
          <w:b/>
          <w:color w:val="C00000"/>
          <w:sz w:val="20"/>
          <w:szCs w:val="20"/>
        </w:rPr>
        <w:t>1</w:t>
      </w:r>
      <w:r w:rsidR="008C631B" w:rsidRPr="00591D21">
        <w:rPr>
          <w:rFonts w:asciiTheme="minorHAnsi" w:hAnsiTheme="minorHAnsi" w:cstheme="minorHAnsi"/>
          <w:b/>
          <w:color w:val="C00000"/>
          <w:sz w:val="20"/>
          <w:szCs w:val="20"/>
        </w:rPr>
        <w:t>:</w:t>
      </w:r>
      <w:r w:rsidR="002F1625" w:rsidRPr="00591D21">
        <w:rPr>
          <w:rFonts w:asciiTheme="minorHAnsi" w:hAnsiTheme="minorHAnsi" w:cstheme="minorHAnsi"/>
          <w:b/>
          <w:color w:val="C00000"/>
          <w:sz w:val="20"/>
          <w:szCs w:val="20"/>
        </w:rPr>
        <w:t>3</w:t>
      </w:r>
      <w:r w:rsidR="008C631B" w:rsidRPr="00591D21">
        <w:rPr>
          <w:rFonts w:asciiTheme="minorHAnsi" w:hAnsiTheme="minorHAnsi" w:cstheme="minorHAnsi"/>
          <w:b/>
          <w:color w:val="C00000"/>
          <w:sz w:val="20"/>
          <w:szCs w:val="20"/>
        </w:rPr>
        <w:t>0</w:t>
      </w:r>
      <w:r w:rsidR="00F62A79" w:rsidRPr="00591D21">
        <w:rPr>
          <w:rFonts w:asciiTheme="minorHAnsi" w:hAnsiTheme="minorHAnsi" w:cstheme="minorHAnsi"/>
          <w:b/>
          <w:color w:val="C00000"/>
          <w:sz w:val="20"/>
          <w:szCs w:val="20"/>
        </w:rPr>
        <w:t>a</w:t>
      </w:r>
      <w:r w:rsidR="008C631B" w:rsidRPr="00591D21">
        <w:rPr>
          <w:rFonts w:asciiTheme="minorHAnsi" w:hAnsiTheme="minorHAnsi" w:cstheme="minorHAnsi"/>
          <w:b/>
          <w:color w:val="C00000"/>
          <w:sz w:val="20"/>
          <w:szCs w:val="20"/>
        </w:rPr>
        <w:t>m</w:t>
      </w:r>
    </w:p>
    <w:p w14:paraId="7496494E" w14:textId="77777777" w:rsidR="009D0708" w:rsidRDefault="009D0708" w:rsidP="009D0708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9D0708">
        <w:rPr>
          <w:rFonts w:asciiTheme="minorHAnsi" w:hAnsiTheme="minorHAnsi" w:cstheme="minorHAnsi"/>
          <w:b/>
          <w:sz w:val="20"/>
          <w:szCs w:val="20"/>
        </w:rPr>
        <w:t>*</w:t>
      </w:r>
      <w:r>
        <w:rPr>
          <w:rFonts w:asciiTheme="minorHAnsi" w:hAnsiTheme="minorHAnsi" w:cstheme="minorHAnsi"/>
          <w:b/>
          <w:sz w:val="20"/>
          <w:szCs w:val="20"/>
        </w:rPr>
        <w:t xml:space="preserve">Link to </w:t>
      </w:r>
      <w:r w:rsidRPr="009D0708">
        <w:rPr>
          <w:rFonts w:asciiTheme="minorHAnsi" w:hAnsiTheme="minorHAnsi" w:cstheme="minorHAnsi"/>
          <w:b/>
          <w:sz w:val="20"/>
          <w:szCs w:val="20"/>
        </w:rPr>
        <w:t xml:space="preserve">Register: </w:t>
      </w:r>
      <w:hyperlink r:id="rId9" w:history="1">
        <w:r w:rsidR="00AC664E" w:rsidRPr="00577F79">
          <w:rPr>
            <w:rStyle w:val="Hyperlink"/>
            <w:rFonts w:asciiTheme="minorHAnsi" w:hAnsiTheme="minorHAnsi" w:cstheme="minorHAnsi"/>
            <w:b/>
            <w:sz w:val="20"/>
            <w:szCs w:val="20"/>
          </w:rPr>
          <w:t>https://www.signupgenius.com/go/4090C48ABAE23A57-rga20235</w:t>
        </w:r>
      </w:hyperlink>
    </w:p>
    <w:p w14:paraId="448721AF" w14:textId="77777777" w:rsidR="003E6D14" w:rsidRPr="00591D21" w:rsidRDefault="003E6D14" w:rsidP="00D2408E">
      <w:pPr>
        <w:pStyle w:val="NoSpacing"/>
        <w:jc w:val="center"/>
        <w:rPr>
          <w:rFonts w:asciiTheme="minorHAnsi" w:hAnsiTheme="minorHAnsi" w:cstheme="minorHAnsi"/>
          <w:b/>
          <w:color w:val="C00000"/>
          <w:sz w:val="20"/>
          <w:szCs w:val="20"/>
        </w:rPr>
      </w:pPr>
    </w:p>
    <w:p w14:paraId="0F24033B" w14:textId="77777777" w:rsidR="00D2408E" w:rsidRPr="00591D21" w:rsidRDefault="00F62A79" w:rsidP="00D2408E">
      <w:pPr>
        <w:pStyle w:val="NoSpacing"/>
        <w:jc w:val="center"/>
        <w:rPr>
          <w:rFonts w:asciiTheme="minorHAnsi" w:hAnsiTheme="minorHAnsi" w:cstheme="minorHAnsi"/>
          <w:b/>
          <w:color w:val="C00000"/>
          <w:sz w:val="20"/>
          <w:szCs w:val="20"/>
        </w:rPr>
      </w:pPr>
      <w:r w:rsidRPr="00591D21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October </w:t>
      </w:r>
      <w:r w:rsidR="006E4175" w:rsidRPr="00591D21">
        <w:rPr>
          <w:rFonts w:asciiTheme="minorHAnsi" w:hAnsiTheme="minorHAnsi" w:cstheme="minorHAnsi"/>
          <w:b/>
          <w:color w:val="C00000"/>
          <w:sz w:val="20"/>
          <w:szCs w:val="20"/>
        </w:rPr>
        <w:t>24th</w:t>
      </w:r>
      <w:r w:rsidRPr="00591D21">
        <w:rPr>
          <w:rFonts w:asciiTheme="minorHAnsi" w:hAnsiTheme="minorHAnsi" w:cstheme="minorHAnsi"/>
          <w:b/>
          <w:color w:val="C00000"/>
          <w:sz w:val="20"/>
          <w:szCs w:val="20"/>
        </w:rPr>
        <w:t>, 2</w:t>
      </w:r>
      <w:r w:rsidR="008C631B" w:rsidRPr="00591D21">
        <w:rPr>
          <w:rFonts w:asciiTheme="minorHAnsi" w:hAnsiTheme="minorHAnsi" w:cstheme="minorHAnsi"/>
          <w:b/>
          <w:color w:val="C00000"/>
          <w:sz w:val="20"/>
          <w:szCs w:val="20"/>
        </w:rPr>
        <w:t>02</w:t>
      </w:r>
      <w:r w:rsidR="00D2408E" w:rsidRPr="00591D21">
        <w:rPr>
          <w:rFonts w:asciiTheme="minorHAnsi" w:hAnsiTheme="minorHAnsi" w:cstheme="minorHAnsi"/>
          <w:b/>
          <w:color w:val="C00000"/>
          <w:sz w:val="20"/>
          <w:szCs w:val="20"/>
        </w:rPr>
        <w:t>3</w:t>
      </w:r>
    </w:p>
    <w:p w14:paraId="739C9AF0" w14:textId="77777777" w:rsidR="00184513" w:rsidRPr="00591D21" w:rsidRDefault="003E6D14" w:rsidP="003E6D14">
      <w:pPr>
        <w:pStyle w:val="NoSpacing"/>
        <w:jc w:val="center"/>
        <w:rPr>
          <w:rFonts w:asciiTheme="minorHAnsi" w:hAnsiTheme="minorHAnsi" w:cstheme="minorHAnsi"/>
          <w:b/>
          <w:color w:val="C00000"/>
          <w:sz w:val="20"/>
          <w:szCs w:val="20"/>
          <w:u w:val="single"/>
        </w:rPr>
      </w:pPr>
      <w:r w:rsidRPr="00591D21">
        <w:rPr>
          <w:rFonts w:asciiTheme="minorHAnsi" w:hAnsiTheme="minorHAnsi" w:cstheme="minorHAnsi"/>
          <w:b/>
          <w:color w:val="C00000"/>
          <w:sz w:val="20"/>
          <w:szCs w:val="20"/>
          <w:u w:val="single"/>
        </w:rPr>
        <w:t xml:space="preserve">Success! </w:t>
      </w:r>
      <w:r w:rsidR="00F62A79" w:rsidRPr="00591D21">
        <w:rPr>
          <w:rFonts w:asciiTheme="minorHAnsi" w:hAnsiTheme="minorHAnsi" w:cstheme="minorHAnsi"/>
          <w:b/>
          <w:color w:val="C00000"/>
          <w:sz w:val="20"/>
          <w:szCs w:val="20"/>
          <w:u w:val="single"/>
        </w:rPr>
        <w:t>Employer</w:t>
      </w:r>
      <w:r w:rsidR="00AA0EA3" w:rsidRPr="00591D21">
        <w:rPr>
          <w:rFonts w:asciiTheme="minorHAnsi" w:hAnsiTheme="minorHAnsi" w:cstheme="minorHAnsi"/>
          <w:b/>
          <w:color w:val="C00000"/>
          <w:sz w:val="20"/>
          <w:szCs w:val="20"/>
          <w:u w:val="single"/>
        </w:rPr>
        <w:t xml:space="preserve"> and People with Disabilit</w:t>
      </w:r>
      <w:r w:rsidR="00821BAB">
        <w:rPr>
          <w:rFonts w:asciiTheme="minorHAnsi" w:hAnsiTheme="minorHAnsi" w:cstheme="minorHAnsi"/>
          <w:b/>
          <w:color w:val="C00000"/>
          <w:sz w:val="20"/>
          <w:szCs w:val="20"/>
          <w:u w:val="single"/>
        </w:rPr>
        <w:t xml:space="preserve">ies </w:t>
      </w:r>
      <w:r w:rsidR="00F62A79" w:rsidRPr="00591D21">
        <w:rPr>
          <w:rFonts w:asciiTheme="minorHAnsi" w:hAnsiTheme="minorHAnsi" w:cstheme="minorHAnsi"/>
          <w:b/>
          <w:color w:val="C00000"/>
          <w:sz w:val="20"/>
          <w:szCs w:val="20"/>
          <w:u w:val="single"/>
        </w:rPr>
        <w:t xml:space="preserve">Panel </w:t>
      </w:r>
    </w:p>
    <w:p w14:paraId="59F0E558" w14:textId="77777777" w:rsidR="00AA0EA3" w:rsidRPr="00591D21" w:rsidRDefault="00AA0EA3" w:rsidP="003E6D14">
      <w:pPr>
        <w:pStyle w:val="NoSpacing"/>
        <w:jc w:val="center"/>
        <w:rPr>
          <w:rFonts w:asciiTheme="minorHAnsi" w:hAnsiTheme="minorHAnsi" w:cstheme="minorHAnsi"/>
          <w:b/>
          <w:color w:val="C00000"/>
          <w:sz w:val="20"/>
          <w:szCs w:val="20"/>
        </w:rPr>
      </w:pPr>
      <w:r w:rsidRPr="00591D21">
        <w:rPr>
          <w:rFonts w:asciiTheme="minorHAnsi" w:hAnsiTheme="minorHAnsi" w:cstheme="minorHAnsi"/>
          <w:b/>
          <w:color w:val="C00000"/>
          <w:sz w:val="20"/>
          <w:szCs w:val="20"/>
        </w:rPr>
        <w:t>Attendees will:</w:t>
      </w:r>
    </w:p>
    <w:p w14:paraId="099B3A10" w14:textId="77777777" w:rsidR="00143A17" w:rsidRPr="00591D21" w:rsidRDefault="00AA0EA3" w:rsidP="00E75A38">
      <w:pPr>
        <w:pStyle w:val="NormalWeb"/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591D21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Hear testimonials f</w:t>
      </w:r>
      <w:r w:rsidR="009D0708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ro</w:t>
      </w:r>
      <w:r w:rsidRPr="00591D21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m</w:t>
      </w:r>
      <w:r w:rsidR="00D2408E" w:rsidRPr="00591D21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current employers that have successfully hired and retained people with disabilities</w:t>
      </w:r>
    </w:p>
    <w:p w14:paraId="230F2A2B" w14:textId="77777777" w:rsidR="00D2408E" w:rsidRPr="00591D21" w:rsidRDefault="00AA0EA3" w:rsidP="00E75A38">
      <w:pPr>
        <w:pStyle w:val="NormalWeb"/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591D21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Have a d</w:t>
      </w:r>
      <w:r w:rsidR="00AC3CE0" w:rsidRPr="00591D21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iscussion with p</w:t>
      </w:r>
      <w:r w:rsidR="00D2408E" w:rsidRPr="00591D21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eople </w:t>
      </w:r>
      <w:r w:rsidRPr="00591D21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currently working that have been successfully employed</w:t>
      </w:r>
      <w:r w:rsidR="00D2408E" w:rsidRPr="00591D21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</w:t>
      </w:r>
    </w:p>
    <w:p w14:paraId="17D1697F" w14:textId="77777777" w:rsidR="00AC3CE0" w:rsidRPr="00591D21" w:rsidRDefault="00D63544" w:rsidP="00E75A38">
      <w:pPr>
        <w:pStyle w:val="NormalWeb"/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591D21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Brainstorm</w:t>
      </w:r>
      <w:r w:rsidR="00D2408E" w:rsidRPr="00591D21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partnership</w:t>
      </w:r>
      <w:r w:rsidR="00AA0EA3" w:rsidRPr="00591D21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and collaboration opportunities</w:t>
      </w:r>
      <w:r w:rsidR="00D2408E" w:rsidRPr="00591D21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tha</w:t>
      </w:r>
      <w:r w:rsidR="00E75A38" w:rsidRPr="00591D21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t can share job openings in real time</w:t>
      </w:r>
    </w:p>
    <w:p w14:paraId="57C8F79D" w14:textId="77777777" w:rsidR="00D2408E" w:rsidRPr="00591D21" w:rsidRDefault="00AC3CE0" w:rsidP="00E75A38">
      <w:pPr>
        <w:pStyle w:val="NormalWeb"/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591D21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Creat</w:t>
      </w:r>
      <w:r w:rsidR="00EB095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e</w:t>
      </w:r>
      <w:r w:rsidR="00E75A38" w:rsidRPr="00591D21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connections that match job seekers to the right jobs  </w:t>
      </w:r>
    </w:p>
    <w:p w14:paraId="53D03101" w14:textId="77777777" w:rsidR="00E75A38" w:rsidRPr="00591D21" w:rsidRDefault="00E75A38" w:rsidP="00AC3CE0">
      <w:pPr>
        <w:pStyle w:val="NormalWeb"/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Theme="minorHAnsi" w:hAnsiTheme="minorHAnsi" w:cstheme="minorHAnsi"/>
          <w:color w:val="7F7F7F" w:themeColor="text1" w:themeTint="80"/>
          <w:sz w:val="20"/>
          <w:szCs w:val="20"/>
          <w:u w:val="single"/>
        </w:rPr>
      </w:pPr>
      <w:r w:rsidRPr="00591D21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Shar</w:t>
      </w:r>
      <w:r w:rsidR="00EB095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e</w:t>
      </w:r>
      <w:r w:rsidR="00AC3CE0" w:rsidRPr="00591D21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</w:t>
      </w:r>
      <w:r w:rsidRPr="00591D21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resources </w:t>
      </w:r>
      <w:r w:rsidR="00AC3CE0" w:rsidRPr="00591D21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for success</w:t>
      </w:r>
      <w:r w:rsidR="00AA0EA3" w:rsidRPr="00591D21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and solve employee crisis</w:t>
      </w:r>
    </w:p>
    <w:p w14:paraId="74F4CD93" w14:textId="77777777" w:rsidR="00591D21" w:rsidRPr="00591D21" w:rsidRDefault="00591D21" w:rsidP="00591D21">
      <w:pPr>
        <w:pStyle w:val="NormalWeb"/>
        <w:shd w:val="clear" w:color="auto" w:fill="FFFFFF"/>
        <w:spacing w:after="0"/>
        <w:ind w:left="720"/>
        <w:textAlignment w:val="baseline"/>
        <w:rPr>
          <w:rFonts w:asciiTheme="minorHAnsi" w:hAnsiTheme="minorHAnsi" w:cstheme="minorHAnsi"/>
          <w:color w:val="7F7F7F" w:themeColor="text1" w:themeTint="80"/>
          <w:sz w:val="20"/>
          <w:szCs w:val="20"/>
          <w:u w:val="single"/>
        </w:rPr>
      </w:pPr>
    </w:p>
    <w:p w14:paraId="6E7F74EA" w14:textId="77777777" w:rsidR="009D0708" w:rsidRDefault="004128A6" w:rsidP="008C631B">
      <w:pPr>
        <w:pStyle w:val="NoSpacing"/>
        <w:rPr>
          <w:rFonts w:asciiTheme="minorHAnsi" w:hAnsiTheme="minorHAnsi" w:cstheme="minorHAnsi"/>
          <w:b/>
          <w:color w:val="C00000"/>
          <w:sz w:val="20"/>
          <w:szCs w:val="20"/>
        </w:rPr>
      </w:pPr>
      <w:r w:rsidRPr="00591D21">
        <w:rPr>
          <w:rFonts w:asciiTheme="minorHAnsi" w:hAnsiTheme="minorHAnsi" w:cstheme="minorHAnsi"/>
          <w:b/>
          <w:sz w:val="20"/>
          <w:szCs w:val="20"/>
        </w:rPr>
        <w:t>*</w:t>
      </w:r>
      <w:r w:rsidR="008C631B" w:rsidRPr="00591D21">
        <w:rPr>
          <w:rFonts w:asciiTheme="minorHAnsi" w:hAnsiTheme="minorHAnsi" w:cstheme="minorHAnsi"/>
          <w:b/>
          <w:sz w:val="20"/>
          <w:szCs w:val="20"/>
        </w:rPr>
        <w:t xml:space="preserve">Time: </w:t>
      </w:r>
      <w:r w:rsidR="00E75A38" w:rsidRPr="00591D21">
        <w:rPr>
          <w:rFonts w:asciiTheme="minorHAnsi" w:hAnsiTheme="minorHAnsi" w:cstheme="minorHAnsi"/>
          <w:b/>
          <w:color w:val="C00000"/>
          <w:sz w:val="20"/>
          <w:szCs w:val="20"/>
        </w:rPr>
        <w:t>9</w:t>
      </w:r>
      <w:r w:rsidR="008C631B" w:rsidRPr="00591D21">
        <w:rPr>
          <w:rFonts w:asciiTheme="minorHAnsi" w:hAnsiTheme="minorHAnsi" w:cstheme="minorHAnsi"/>
          <w:b/>
          <w:color w:val="C00000"/>
          <w:sz w:val="20"/>
          <w:szCs w:val="20"/>
        </w:rPr>
        <w:t>:00</w:t>
      </w:r>
      <w:r w:rsidR="0080379F" w:rsidRPr="00591D21">
        <w:rPr>
          <w:rFonts w:asciiTheme="minorHAnsi" w:hAnsiTheme="minorHAnsi" w:cstheme="minorHAnsi"/>
          <w:b/>
          <w:color w:val="C00000"/>
          <w:sz w:val="20"/>
          <w:szCs w:val="20"/>
        </w:rPr>
        <w:t>a</w:t>
      </w:r>
      <w:r w:rsidR="008C631B" w:rsidRPr="00591D21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m – </w:t>
      </w:r>
      <w:r w:rsidR="0080379F" w:rsidRPr="00591D21">
        <w:rPr>
          <w:rFonts w:asciiTheme="minorHAnsi" w:hAnsiTheme="minorHAnsi" w:cstheme="minorHAnsi"/>
          <w:b/>
          <w:color w:val="C00000"/>
          <w:sz w:val="20"/>
          <w:szCs w:val="20"/>
        </w:rPr>
        <w:t>1</w:t>
      </w:r>
      <w:r w:rsidR="00E75A38" w:rsidRPr="00591D21">
        <w:rPr>
          <w:rFonts w:asciiTheme="minorHAnsi" w:hAnsiTheme="minorHAnsi" w:cstheme="minorHAnsi"/>
          <w:b/>
          <w:color w:val="C00000"/>
          <w:sz w:val="20"/>
          <w:szCs w:val="20"/>
        </w:rPr>
        <w:t>1</w:t>
      </w:r>
      <w:r w:rsidR="008C631B" w:rsidRPr="00591D21">
        <w:rPr>
          <w:rFonts w:asciiTheme="minorHAnsi" w:hAnsiTheme="minorHAnsi" w:cstheme="minorHAnsi"/>
          <w:b/>
          <w:color w:val="C00000"/>
          <w:sz w:val="20"/>
          <w:szCs w:val="20"/>
        </w:rPr>
        <w:t>:</w:t>
      </w:r>
      <w:r w:rsidR="002F1625" w:rsidRPr="00591D21">
        <w:rPr>
          <w:rFonts w:asciiTheme="minorHAnsi" w:hAnsiTheme="minorHAnsi" w:cstheme="minorHAnsi"/>
          <w:b/>
          <w:color w:val="C00000"/>
          <w:sz w:val="20"/>
          <w:szCs w:val="20"/>
        </w:rPr>
        <w:t>3</w:t>
      </w:r>
      <w:r w:rsidR="008C631B" w:rsidRPr="00591D21">
        <w:rPr>
          <w:rFonts w:asciiTheme="minorHAnsi" w:hAnsiTheme="minorHAnsi" w:cstheme="minorHAnsi"/>
          <w:b/>
          <w:color w:val="C00000"/>
          <w:sz w:val="20"/>
          <w:szCs w:val="20"/>
        </w:rPr>
        <w:t>0</w:t>
      </w:r>
      <w:r w:rsidR="00E75A38" w:rsidRPr="00591D21">
        <w:rPr>
          <w:rFonts w:asciiTheme="minorHAnsi" w:hAnsiTheme="minorHAnsi" w:cstheme="minorHAnsi"/>
          <w:b/>
          <w:color w:val="C00000"/>
          <w:sz w:val="20"/>
          <w:szCs w:val="20"/>
        </w:rPr>
        <w:t>a</w:t>
      </w:r>
      <w:r w:rsidR="008C631B" w:rsidRPr="00591D21">
        <w:rPr>
          <w:rFonts w:asciiTheme="minorHAnsi" w:hAnsiTheme="minorHAnsi" w:cstheme="minorHAnsi"/>
          <w:b/>
          <w:color w:val="C00000"/>
          <w:sz w:val="20"/>
          <w:szCs w:val="20"/>
        </w:rPr>
        <w:t>m</w:t>
      </w:r>
    </w:p>
    <w:p w14:paraId="2AB5203B" w14:textId="77777777" w:rsidR="009D0708" w:rsidRDefault="009D0708" w:rsidP="009D0708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9D0708">
        <w:rPr>
          <w:rFonts w:asciiTheme="minorHAnsi" w:hAnsiTheme="minorHAnsi" w:cstheme="minorHAnsi"/>
          <w:b/>
          <w:sz w:val="20"/>
          <w:szCs w:val="20"/>
        </w:rPr>
        <w:t>*</w:t>
      </w:r>
      <w:r>
        <w:rPr>
          <w:rFonts w:asciiTheme="minorHAnsi" w:hAnsiTheme="minorHAnsi" w:cstheme="minorHAnsi"/>
          <w:b/>
          <w:sz w:val="20"/>
          <w:szCs w:val="20"/>
        </w:rPr>
        <w:t xml:space="preserve">Link to </w:t>
      </w:r>
      <w:r w:rsidRPr="009D0708">
        <w:rPr>
          <w:rFonts w:asciiTheme="minorHAnsi" w:hAnsiTheme="minorHAnsi" w:cstheme="minorHAnsi"/>
          <w:b/>
          <w:sz w:val="20"/>
          <w:szCs w:val="20"/>
        </w:rPr>
        <w:t xml:space="preserve">Register: </w:t>
      </w:r>
      <w:hyperlink r:id="rId10" w:history="1">
        <w:r w:rsidR="00821BAB" w:rsidRPr="00577F79">
          <w:rPr>
            <w:rStyle w:val="Hyperlink"/>
            <w:rFonts w:asciiTheme="minorHAnsi" w:hAnsiTheme="minorHAnsi" w:cstheme="minorHAnsi"/>
            <w:b/>
            <w:sz w:val="20"/>
            <w:szCs w:val="20"/>
          </w:rPr>
          <w:t>https://www.signupgenius.com/go/4090C48ABAE23A57-rga20236</w:t>
        </w:r>
      </w:hyperlink>
    </w:p>
    <w:p w14:paraId="01A24E94" w14:textId="77777777" w:rsidR="00D63544" w:rsidRDefault="00D63544" w:rsidP="008C631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4AAD40C2" w14:textId="77777777" w:rsidR="009D0708" w:rsidRDefault="009D0708" w:rsidP="00AA0EA3">
      <w:pPr>
        <w:pStyle w:val="NoSpacing"/>
        <w:jc w:val="center"/>
        <w:rPr>
          <w:sz w:val="20"/>
          <w:szCs w:val="20"/>
        </w:rPr>
      </w:pPr>
    </w:p>
    <w:p w14:paraId="739A26C5" w14:textId="77777777" w:rsidR="00AA0EA3" w:rsidRPr="00D63544" w:rsidRDefault="005A0281" w:rsidP="00AA0EA3">
      <w:pPr>
        <w:pStyle w:val="NoSpacing"/>
        <w:jc w:val="center"/>
        <w:rPr>
          <w:color w:val="FF0000"/>
          <w:sz w:val="20"/>
          <w:szCs w:val="20"/>
        </w:rPr>
      </w:pPr>
      <w:r w:rsidRPr="00D63544">
        <w:rPr>
          <w:sz w:val="20"/>
          <w:szCs w:val="20"/>
        </w:rPr>
        <w:t xml:space="preserve">Cost: </w:t>
      </w:r>
      <w:r w:rsidR="000A5AD1" w:rsidRPr="00D63544">
        <w:rPr>
          <w:color w:val="FF0000"/>
          <w:sz w:val="20"/>
          <w:szCs w:val="20"/>
        </w:rPr>
        <w:t>FREE</w:t>
      </w:r>
    </w:p>
    <w:p w14:paraId="7BCE4621" w14:textId="77777777" w:rsidR="003E6D14" w:rsidRPr="00D63544" w:rsidRDefault="00E75A38" w:rsidP="00AA0EA3">
      <w:pPr>
        <w:pStyle w:val="NoSpacing"/>
        <w:jc w:val="center"/>
        <w:rPr>
          <w:b/>
          <w:sz w:val="20"/>
          <w:szCs w:val="20"/>
        </w:rPr>
      </w:pPr>
      <w:r w:rsidRPr="00D63544">
        <w:rPr>
          <w:b/>
          <w:sz w:val="20"/>
          <w:szCs w:val="20"/>
        </w:rPr>
        <w:t>Venue</w:t>
      </w:r>
      <w:r w:rsidR="00CF16BF" w:rsidRPr="00D63544">
        <w:rPr>
          <w:b/>
          <w:sz w:val="20"/>
          <w:szCs w:val="20"/>
        </w:rPr>
        <w:t xml:space="preserve">: </w:t>
      </w:r>
      <w:r w:rsidRPr="00D63544">
        <w:rPr>
          <w:b/>
          <w:sz w:val="20"/>
          <w:szCs w:val="20"/>
        </w:rPr>
        <w:t>Network DuPage</w:t>
      </w:r>
    </w:p>
    <w:p w14:paraId="336555DA" w14:textId="77777777" w:rsidR="00E75A38" w:rsidRPr="00D63544" w:rsidRDefault="00E7541D" w:rsidP="00AA0EA3">
      <w:pPr>
        <w:pStyle w:val="NoSpacing"/>
        <w:jc w:val="center"/>
        <w:rPr>
          <w:b/>
          <w:sz w:val="20"/>
          <w:szCs w:val="20"/>
        </w:rPr>
      </w:pPr>
      <w:r w:rsidRPr="00D63544">
        <w:rPr>
          <w:b/>
          <w:sz w:val="20"/>
          <w:szCs w:val="20"/>
        </w:rPr>
        <w:t>2525 Cabot Dr #302 Lisle, IL. 60532</w:t>
      </w:r>
    </w:p>
    <w:p w14:paraId="519B5B65" w14:textId="77777777" w:rsidR="00E448EE" w:rsidRPr="00D63544" w:rsidRDefault="00E448EE" w:rsidP="00AA0EA3">
      <w:pPr>
        <w:pStyle w:val="NoSpacing"/>
        <w:jc w:val="center"/>
        <w:rPr>
          <w:sz w:val="20"/>
          <w:szCs w:val="20"/>
        </w:rPr>
      </w:pPr>
    </w:p>
    <w:p w14:paraId="500E0B4E" w14:textId="77777777" w:rsidR="00E448EE" w:rsidRPr="00591D21" w:rsidRDefault="00E448EE" w:rsidP="00E448EE">
      <w:pPr>
        <w:pStyle w:val="NoSpacing"/>
        <w:jc w:val="center"/>
        <w:rPr>
          <w:sz w:val="20"/>
          <w:szCs w:val="20"/>
        </w:rPr>
      </w:pPr>
      <w:r w:rsidRPr="00D63544">
        <w:rPr>
          <w:rFonts w:ascii="Garamond" w:hAnsi="Garamond" w:cstheme="minorHAnsi"/>
          <w:sz w:val="20"/>
          <w:szCs w:val="20"/>
        </w:rPr>
        <w:t>To Register, use link under each session, or Call or Email:</w:t>
      </w:r>
      <w:r w:rsidR="009D0708">
        <w:rPr>
          <w:rFonts w:ascii="Garamond" w:hAnsi="Garamond" w:cstheme="minorHAnsi"/>
          <w:sz w:val="20"/>
          <w:szCs w:val="20"/>
        </w:rPr>
        <w:t xml:space="preserve">  </w:t>
      </w:r>
      <w:r w:rsidRPr="00D63544">
        <w:rPr>
          <w:rFonts w:ascii="Garamond" w:hAnsi="Garamond" w:cstheme="minorHAnsi"/>
          <w:b/>
          <w:color w:val="000000" w:themeColor="text1"/>
          <w:sz w:val="20"/>
          <w:szCs w:val="20"/>
        </w:rPr>
        <w:t>Janki Patel</w:t>
      </w:r>
      <w:r w:rsidR="009D0708">
        <w:rPr>
          <w:rFonts w:ascii="Garamond" w:hAnsi="Garamond" w:cstheme="minorHAnsi"/>
          <w:b/>
          <w:color w:val="000000" w:themeColor="text1"/>
          <w:sz w:val="20"/>
          <w:szCs w:val="20"/>
        </w:rPr>
        <w:t xml:space="preserve">  </w:t>
      </w:r>
      <w:r w:rsidRPr="00D63544">
        <w:rPr>
          <w:rFonts w:ascii="Garamond" w:hAnsi="Garamond" w:cstheme="minorHAnsi"/>
          <w:b/>
          <w:color w:val="000000" w:themeColor="text1"/>
          <w:sz w:val="20"/>
          <w:szCs w:val="20"/>
        </w:rPr>
        <w:t>630-620-2222</w:t>
      </w:r>
      <w:r w:rsidR="009D0708">
        <w:rPr>
          <w:rFonts w:ascii="Garamond" w:hAnsi="Garamond" w:cstheme="minorHAnsi"/>
          <w:b/>
          <w:color w:val="000000" w:themeColor="text1"/>
          <w:sz w:val="20"/>
          <w:szCs w:val="20"/>
        </w:rPr>
        <w:t xml:space="preserve">  </w:t>
      </w:r>
      <w:hyperlink r:id="rId11" w:history="1">
        <w:r w:rsidRPr="00D63544">
          <w:rPr>
            <w:rStyle w:val="Hyperlink"/>
            <w:rFonts w:ascii="Garamond" w:hAnsi="Garamond" w:cstheme="minorHAnsi"/>
            <w:sz w:val="20"/>
            <w:szCs w:val="20"/>
          </w:rPr>
          <w:t>JankiP@Raygraham.org</w:t>
        </w:r>
      </w:hyperlink>
    </w:p>
    <w:sectPr w:rsidR="00E448EE" w:rsidRPr="00591D21" w:rsidSect="00A144ED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710CA" w14:textId="77777777" w:rsidR="00597540" w:rsidRDefault="00597540" w:rsidP="00792256">
      <w:pPr>
        <w:spacing w:after="0"/>
      </w:pPr>
      <w:r>
        <w:separator/>
      </w:r>
    </w:p>
  </w:endnote>
  <w:endnote w:type="continuationSeparator" w:id="0">
    <w:p w14:paraId="1D1750A9" w14:textId="77777777" w:rsidR="00597540" w:rsidRDefault="00597540" w:rsidP="007922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8C4A6" w14:textId="77777777" w:rsidR="00597540" w:rsidRDefault="00597540" w:rsidP="00792256">
      <w:pPr>
        <w:spacing w:after="0"/>
      </w:pPr>
      <w:r>
        <w:separator/>
      </w:r>
    </w:p>
  </w:footnote>
  <w:footnote w:type="continuationSeparator" w:id="0">
    <w:p w14:paraId="5011B931" w14:textId="77777777" w:rsidR="00597540" w:rsidRDefault="00597540" w:rsidP="0079225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65AD0"/>
    <w:multiLevelType w:val="hybridMultilevel"/>
    <w:tmpl w:val="6DA84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C1144"/>
    <w:multiLevelType w:val="hybridMultilevel"/>
    <w:tmpl w:val="E9E0D2FE"/>
    <w:lvl w:ilvl="0" w:tplc="FD86B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37CFE"/>
    <w:multiLevelType w:val="hybridMultilevel"/>
    <w:tmpl w:val="80C2F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77014"/>
    <w:multiLevelType w:val="hybridMultilevel"/>
    <w:tmpl w:val="A07C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697978">
    <w:abstractNumId w:val="2"/>
  </w:num>
  <w:num w:numId="2" w16cid:durableId="1282953867">
    <w:abstractNumId w:val="0"/>
  </w:num>
  <w:num w:numId="3" w16cid:durableId="1731804499">
    <w:abstractNumId w:val="1"/>
  </w:num>
  <w:num w:numId="4" w16cid:durableId="1344152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066"/>
    <w:rsid w:val="0002479B"/>
    <w:rsid w:val="00034FBB"/>
    <w:rsid w:val="000375F4"/>
    <w:rsid w:val="000506DA"/>
    <w:rsid w:val="00052411"/>
    <w:rsid w:val="00053AA6"/>
    <w:rsid w:val="000559E7"/>
    <w:rsid w:val="00066895"/>
    <w:rsid w:val="00077AB3"/>
    <w:rsid w:val="000A5AD1"/>
    <w:rsid w:val="000B1099"/>
    <w:rsid w:val="000D5A07"/>
    <w:rsid w:val="000E5EC2"/>
    <w:rsid w:val="000F3D9E"/>
    <w:rsid w:val="0012585A"/>
    <w:rsid w:val="00143A17"/>
    <w:rsid w:val="0014554F"/>
    <w:rsid w:val="0016546D"/>
    <w:rsid w:val="00176726"/>
    <w:rsid w:val="00184513"/>
    <w:rsid w:val="001A4AC6"/>
    <w:rsid w:val="001B77FB"/>
    <w:rsid w:val="001C03C6"/>
    <w:rsid w:val="001E5DFE"/>
    <w:rsid w:val="0022439F"/>
    <w:rsid w:val="002425A1"/>
    <w:rsid w:val="00281268"/>
    <w:rsid w:val="002C7156"/>
    <w:rsid w:val="002E2682"/>
    <w:rsid w:val="002E5066"/>
    <w:rsid w:val="002F1625"/>
    <w:rsid w:val="00307830"/>
    <w:rsid w:val="0032677E"/>
    <w:rsid w:val="00326CA6"/>
    <w:rsid w:val="0033369C"/>
    <w:rsid w:val="00337042"/>
    <w:rsid w:val="003575FD"/>
    <w:rsid w:val="003855D8"/>
    <w:rsid w:val="0038719E"/>
    <w:rsid w:val="003966C7"/>
    <w:rsid w:val="003D4393"/>
    <w:rsid w:val="003E2B87"/>
    <w:rsid w:val="003E6D14"/>
    <w:rsid w:val="003F3D45"/>
    <w:rsid w:val="003F45CE"/>
    <w:rsid w:val="003F5D47"/>
    <w:rsid w:val="00410035"/>
    <w:rsid w:val="00410234"/>
    <w:rsid w:val="004128A6"/>
    <w:rsid w:val="004147BF"/>
    <w:rsid w:val="00462491"/>
    <w:rsid w:val="004767A4"/>
    <w:rsid w:val="004A21C6"/>
    <w:rsid w:val="004A28EC"/>
    <w:rsid w:val="004C0A99"/>
    <w:rsid w:val="004C0AFD"/>
    <w:rsid w:val="004C2D64"/>
    <w:rsid w:val="004D2A5D"/>
    <w:rsid w:val="00503969"/>
    <w:rsid w:val="00517D0D"/>
    <w:rsid w:val="005305F8"/>
    <w:rsid w:val="00531FBE"/>
    <w:rsid w:val="005323B4"/>
    <w:rsid w:val="00537488"/>
    <w:rsid w:val="00545395"/>
    <w:rsid w:val="0055696C"/>
    <w:rsid w:val="00577509"/>
    <w:rsid w:val="00590073"/>
    <w:rsid w:val="00591D21"/>
    <w:rsid w:val="00595AAA"/>
    <w:rsid w:val="00597540"/>
    <w:rsid w:val="005A0281"/>
    <w:rsid w:val="005A32A9"/>
    <w:rsid w:val="005C5773"/>
    <w:rsid w:val="005F2E25"/>
    <w:rsid w:val="0062276D"/>
    <w:rsid w:val="00651985"/>
    <w:rsid w:val="006524E9"/>
    <w:rsid w:val="00653A32"/>
    <w:rsid w:val="006548B4"/>
    <w:rsid w:val="00660917"/>
    <w:rsid w:val="006761BE"/>
    <w:rsid w:val="00694280"/>
    <w:rsid w:val="006B18C4"/>
    <w:rsid w:val="006B4668"/>
    <w:rsid w:val="006B7B42"/>
    <w:rsid w:val="006D7C38"/>
    <w:rsid w:val="006E4175"/>
    <w:rsid w:val="006E5E28"/>
    <w:rsid w:val="007171E7"/>
    <w:rsid w:val="00726C43"/>
    <w:rsid w:val="00773AAC"/>
    <w:rsid w:val="00781438"/>
    <w:rsid w:val="00792256"/>
    <w:rsid w:val="00796EFC"/>
    <w:rsid w:val="007A5048"/>
    <w:rsid w:val="007F0121"/>
    <w:rsid w:val="0080379F"/>
    <w:rsid w:val="00805EA9"/>
    <w:rsid w:val="00812342"/>
    <w:rsid w:val="00821BAB"/>
    <w:rsid w:val="00846D33"/>
    <w:rsid w:val="00847BA1"/>
    <w:rsid w:val="0085172A"/>
    <w:rsid w:val="008529F8"/>
    <w:rsid w:val="00876064"/>
    <w:rsid w:val="008933C3"/>
    <w:rsid w:val="008A4F3F"/>
    <w:rsid w:val="008A5251"/>
    <w:rsid w:val="008C5587"/>
    <w:rsid w:val="008C631B"/>
    <w:rsid w:val="00930F26"/>
    <w:rsid w:val="00936220"/>
    <w:rsid w:val="00941E5F"/>
    <w:rsid w:val="00943053"/>
    <w:rsid w:val="009432C4"/>
    <w:rsid w:val="00944499"/>
    <w:rsid w:val="009479E8"/>
    <w:rsid w:val="0095783B"/>
    <w:rsid w:val="00972AF4"/>
    <w:rsid w:val="0098042E"/>
    <w:rsid w:val="009A55E2"/>
    <w:rsid w:val="009C22F3"/>
    <w:rsid w:val="009C465E"/>
    <w:rsid w:val="009C4D5F"/>
    <w:rsid w:val="009D0708"/>
    <w:rsid w:val="009D4F16"/>
    <w:rsid w:val="00A144ED"/>
    <w:rsid w:val="00A32CF6"/>
    <w:rsid w:val="00A34A7A"/>
    <w:rsid w:val="00A557AA"/>
    <w:rsid w:val="00A750CC"/>
    <w:rsid w:val="00A918A6"/>
    <w:rsid w:val="00AA0EA3"/>
    <w:rsid w:val="00AC3CE0"/>
    <w:rsid w:val="00AC664E"/>
    <w:rsid w:val="00AD1EB9"/>
    <w:rsid w:val="00AE509E"/>
    <w:rsid w:val="00AF3D36"/>
    <w:rsid w:val="00B309A4"/>
    <w:rsid w:val="00B4358B"/>
    <w:rsid w:val="00B44470"/>
    <w:rsid w:val="00B457C1"/>
    <w:rsid w:val="00B74F84"/>
    <w:rsid w:val="00B93E0F"/>
    <w:rsid w:val="00BB05D2"/>
    <w:rsid w:val="00BB3CF3"/>
    <w:rsid w:val="00BC0FCA"/>
    <w:rsid w:val="00BC3417"/>
    <w:rsid w:val="00BC6E63"/>
    <w:rsid w:val="00BF0068"/>
    <w:rsid w:val="00BF6BB5"/>
    <w:rsid w:val="00C067B5"/>
    <w:rsid w:val="00C06FFE"/>
    <w:rsid w:val="00C36D2F"/>
    <w:rsid w:val="00C518A9"/>
    <w:rsid w:val="00C523E3"/>
    <w:rsid w:val="00C71A7D"/>
    <w:rsid w:val="00C73546"/>
    <w:rsid w:val="00C91535"/>
    <w:rsid w:val="00C93641"/>
    <w:rsid w:val="00CB0F57"/>
    <w:rsid w:val="00CB2BE1"/>
    <w:rsid w:val="00CB5586"/>
    <w:rsid w:val="00CC562D"/>
    <w:rsid w:val="00CF16BF"/>
    <w:rsid w:val="00D17397"/>
    <w:rsid w:val="00D2408E"/>
    <w:rsid w:val="00D25075"/>
    <w:rsid w:val="00D63544"/>
    <w:rsid w:val="00D835F8"/>
    <w:rsid w:val="00D83D36"/>
    <w:rsid w:val="00DA6C17"/>
    <w:rsid w:val="00DA7F82"/>
    <w:rsid w:val="00DB17E6"/>
    <w:rsid w:val="00DC147B"/>
    <w:rsid w:val="00DE3FE0"/>
    <w:rsid w:val="00DF337E"/>
    <w:rsid w:val="00E448EE"/>
    <w:rsid w:val="00E47238"/>
    <w:rsid w:val="00E67605"/>
    <w:rsid w:val="00E707D5"/>
    <w:rsid w:val="00E7541D"/>
    <w:rsid w:val="00E7591E"/>
    <w:rsid w:val="00E75A38"/>
    <w:rsid w:val="00E773D5"/>
    <w:rsid w:val="00E776AF"/>
    <w:rsid w:val="00E82550"/>
    <w:rsid w:val="00E93223"/>
    <w:rsid w:val="00EB095D"/>
    <w:rsid w:val="00EB0A2D"/>
    <w:rsid w:val="00EB2067"/>
    <w:rsid w:val="00EC3CA5"/>
    <w:rsid w:val="00EC44A4"/>
    <w:rsid w:val="00ED4785"/>
    <w:rsid w:val="00EF1C97"/>
    <w:rsid w:val="00F0634B"/>
    <w:rsid w:val="00F14221"/>
    <w:rsid w:val="00F2210B"/>
    <w:rsid w:val="00F62A79"/>
    <w:rsid w:val="00F77198"/>
    <w:rsid w:val="00F87C75"/>
    <w:rsid w:val="00FB2963"/>
    <w:rsid w:val="00FB3735"/>
    <w:rsid w:val="00FD7B56"/>
    <w:rsid w:val="00FE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6510A67"/>
  <w15:docId w15:val="{90CFE14C-3C2A-4EC8-8EEA-FE517BDD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Calibri" w:hAnsi="Georg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F57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0F57"/>
    <w:pPr>
      <w:keepNext/>
      <w:keepLines/>
      <w:spacing w:before="480" w:after="0"/>
      <w:outlineLvl w:val="0"/>
    </w:pPr>
    <w:rPr>
      <w:rFonts w:ascii="Arial" w:eastAsia="Times New Roman" w:hAnsi="Arial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0F57"/>
    <w:pPr>
      <w:keepNext/>
      <w:keepLines/>
      <w:spacing w:before="200" w:after="0"/>
      <w:outlineLvl w:val="1"/>
    </w:pPr>
    <w:rPr>
      <w:rFonts w:ascii="Arial" w:eastAsia="Times New Roman" w:hAnsi="Arial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0F57"/>
    <w:pPr>
      <w:keepNext/>
      <w:keepLines/>
      <w:spacing w:before="200" w:after="0"/>
      <w:outlineLvl w:val="2"/>
    </w:pPr>
    <w:rPr>
      <w:rFonts w:ascii="Arial" w:eastAsia="Times New Roman" w:hAnsi="Arial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0F57"/>
    <w:pPr>
      <w:keepNext/>
      <w:keepLines/>
      <w:spacing w:before="200" w:after="0"/>
      <w:outlineLvl w:val="3"/>
    </w:pPr>
    <w:rPr>
      <w:rFonts w:ascii="Arial" w:eastAsia="Times New Roman" w:hAnsi="Arial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0F57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B0F57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B0F57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0F57"/>
    <w:rPr>
      <w:rFonts w:ascii="Arial" w:eastAsia="Times New Roman" w:hAnsi="Arial" w:cs="Times New Roman"/>
      <w:b/>
      <w:bCs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CB0F57"/>
    <w:rPr>
      <w:rFonts w:ascii="Arial" w:eastAsia="Times New Roman" w:hAnsi="Arial" w:cs="Times New Roman"/>
      <w:b/>
      <w:bCs/>
      <w:i/>
      <w:iCs/>
      <w:color w:val="4F81BD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AB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17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558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60917"/>
    <w:pPr>
      <w:spacing w:after="0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0917"/>
    <w:rPr>
      <w:rFonts w:ascii="Calibri" w:eastAsiaTheme="minorHAnsi" w:hAnsi="Calibri" w:cs="Consolas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79225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922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9225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92256"/>
    <w:rPr>
      <w:sz w:val="22"/>
      <w:szCs w:val="22"/>
    </w:rPr>
  </w:style>
  <w:style w:type="paragraph" w:customStyle="1" w:styleId="Default">
    <w:name w:val="Default"/>
    <w:rsid w:val="00053AA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099"/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A7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nupgenius.com/go/4090C48ABAE23A57-rga202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nkiP@Raygraham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ignupgenius.com/go/4090C48ABAE23A57-rga202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gnupgenius.com/go/4090C48ABAE23A57-rga202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 Graham Association</Company>
  <LinksUpToDate>false</LinksUpToDate>
  <CharactersWithSpaces>3204</CharactersWithSpaces>
  <SharedDoc>false</SharedDoc>
  <HLinks>
    <vt:vector size="6" baseType="variant">
      <vt:variant>
        <vt:i4>7274569</vt:i4>
      </vt:variant>
      <vt:variant>
        <vt:i4>0</vt:i4>
      </vt:variant>
      <vt:variant>
        <vt:i4>0</vt:i4>
      </vt:variant>
      <vt:variant>
        <vt:i4>5</vt:i4>
      </vt:variant>
      <vt:variant>
        <vt:lpwstr>mailto:jeruefamily@comcast.net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Campos</dc:creator>
  <cp:lastModifiedBy>MacDonald, Anna Marie</cp:lastModifiedBy>
  <cp:revision>2</cp:revision>
  <cp:lastPrinted>2023-09-01T17:20:00Z</cp:lastPrinted>
  <dcterms:created xsi:type="dcterms:W3CDTF">2023-10-06T20:04:00Z</dcterms:created>
  <dcterms:modified xsi:type="dcterms:W3CDTF">2023-10-06T20:04:00Z</dcterms:modified>
</cp:coreProperties>
</file>